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rebuchet MS" w:hAnsi="Times New Roman" w:cs="Times New Roman"/>
          <w:b/>
          <w:bCs/>
          <w:lang w:val="ro-RO"/>
        </w:rPr>
      </w:pP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bCs/>
          <w:lang w:val="ro-RO"/>
        </w:rPr>
      </w:pP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bCs/>
          <w:lang w:val="ro-RO"/>
        </w:rPr>
      </w:pP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bCs/>
          <w:sz w:val="24"/>
          <w:szCs w:val="24"/>
          <w:lang w:val="ro-RO"/>
        </w:rPr>
      </w:pPr>
      <w:r w:rsidRPr="00EE01B3">
        <w:rPr>
          <w:rFonts w:ascii="Times New Roman" w:eastAsia="Trebuchet MS" w:hAnsi="Times New Roman" w:cs="Times New Roman"/>
          <w:b/>
          <w:bCs/>
          <w:sz w:val="24"/>
          <w:szCs w:val="24"/>
          <w:lang w:val="ro-RO"/>
        </w:rPr>
        <w:t xml:space="preserve">STANDARDE MINIMALE NECESARE ŞI OBLIGATORII PENTRU </w:t>
      </w: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bCs/>
          <w:sz w:val="24"/>
          <w:szCs w:val="24"/>
          <w:lang w:val="ro-RO"/>
        </w:rPr>
      </w:pPr>
      <w:r w:rsidRPr="00EE01B3">
        <w:rPr>
          <w:rFonts w:ascii="Times New Roman" w:eastAsia="Trebuchet MS" w:hAnsi="Times New Roman" w:cs="Times New Roman"/>
          <w:b/>
          <w:bCs/>
          <w:sz w:val="24"/>
          <w:szCs w:val="24"/>
          <w:lang w:val="ro-RO"/>
        </w:rPr>
        <w:t>OBȚINEREA ATESTATUTUL DE ABILITARE</w:t>
      </w: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rebuchet MS" w:hAnsi="Times New Roman" w:cs="Times New Roman"/>
          <w:b/>
          <w:sz w:val="24"/>
          <w:szCs w:val="24"/>
          <w:lang w:val="ro-RO"/>
        </w:rPr>
      </w:pPr>
      <w:r w:rsidRPr="00EE01B3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ÎN CADRUL I</w:t>
      </w:r>
      <w:r w:rsidR="00E66FFC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O</w:t>
      </w:r>
      <w:r w:rsidR="00AA2551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S</w:t>
      </w:r>
      <w:r w:rsidR="00E66FFC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U</w:t>
      </w:r>
      <w:r w:rsidR="00E66FFC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D</w:t>
      </w:r>
      <w:r w:rsidR="00E66FFC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.</w:t>
      </w:r>
      <w:r w:rsidR="00EE39D7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 xml:space="preserve"> -</w:t>
      </w:r>
      <w:r w:rsidRPr="00EE01B3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 xml:space="preserve"> U</w:t>
      </w:r>
      <w:r w:rsidR="00AA2551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M</w:t>
      </w:r>
      <w:r w:rsidR="00AA2551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F</w:t>
      </w:r>
      <w:r w:rsidR="00AA2551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/>
          <w:sz w:val="24"/>
          <w:szCs w:val="24"/>
          <w:lang w:val="ro-RO"/>
        </w:rPr>
        <w:t xml:space="preserve"> IAŞI</w:t>
      </w:r>
    </w:p>
    <w:p w:rsidR="00EE01B3" w:rsidRPr="00EE01B3" w:rsidRDefault="00EE01B3" w:rsidP="00EE01B3">
      <w:pPr>
        <w:spacing w:after="0" w:line="300" w:lineRule="exact"/>
        <w:rPr>
          <w:rFonts w:ascii="Trebuchet MS" w:eastAsia="Trebuchet MS" w:hAnsi="Trebuchet MS" w:cs="Times New Roman"/>
          <w:sz w:val="20"/>
          <w:lang w:val="ro-RO"/>
        </w:rPr>
      </w:pP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b/>
          <w:bCs/>
          <w:lang w:val="ro-RO"/>
        </w:rPr>
      </w:pPr>
      <w:r w:rsidRPr="00EE01B3">
        <w:rPr>
          <w:rFonts w:ascii="Times New Roman" w:eastAsia="Trebuchet MS" w:hAnsi="Times New Roman" w:cs="Times New Roman"/>
          <w:b/>
          <w:bCs/>
          <w:lang w:val="ro-RO"/>
        </w:rPr>
        <w:t xml:space="preserve">Conform </w:t>
      </w:r>
    </w:p>
    <w:p w:rsidR="00EE01B3" w:rsidRPr="00EE01B3" w:rsidRDefault="00EE01B3" w:rsidP="00EE01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EE01B3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Ordinului ministrului educației naționale și cercetării ştiințifice nr. 6.129/2016 privind aprobarea standardelor minimale necesare și obligatorii pentru conferirea titlurilor didactice din învățământul superior</w:t>
      </w:r>
    </w:p>
    <w:p w:rsidR="00EE01B3" w:rsidRPr="00EE01B3" w:rsidRDefault="00EE01B3" w:rsidP="00EE01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lang w:val="ro-RO"/>
        </w:rPr>
      </w:pPr>
      <w:r w:rsidRPr="00EE01B3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Metodologiei privind organizarea şi desfăşurarea procesului de obţinere a atestatului de abilitare în I</w:t>
      </w:r>
      <w:r w:rsidR="00AA2551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O</w:t>
      </w:r>
      <w:r w:rsidR="00AA2551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S</w:t>
      </w:r>
      <w:r w:rsidR="00AA2551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U</w:t>
      </w:r>
      <w:r w:rsidR="00AA2551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D</w:t>
      </w:r>
      <w:r w:rsidR="00AA2551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- U</w:t>
      </w:r>
      <w:r w:rsidR="00AA2551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M</w:t>
      </w:r>
      <w:r w:rsidR="00AA2551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F</w:t>
      </w:r>
      <w:r w:rsidR="00AA2551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>.</w:t>
      </w:r>
      <w:r w:rsidRPr="00EE01B3">
        <w:rPr>
          <w:rFonts w:ascii="Times New Roman" w:eastAsia="Trebuchet MS" w:hAnsi="Times New Roman" w:cs="Times New Roman"/>
          <w:bCs/>
          <w:sz w:val="24"/>
          <w:szCs w:val="24"/>
          <w:lang w:val="ro-RO"/>
        </w:rPr>
        <w:t xml:space="preserve"> IAŞI</w:t>
      </w: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lang w:val="ro-RO"/>
        </w:rPr>
      </w:pPr>
    </w:p>
    <w:p w:rsidR="00EE01B3" w:rsidRPr="00EE01B3" w:rsidRDefault="00AA2551" w:rsidP="00AA2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>
        <w:rPr>
          <w:rFonts w:ascii="Times New Roman" w:eastAsia="Trebuchet MS" w:hAnsi="Times New Roman" w:cs="Times New Roman"/>
          <w:sz w:val="24"/>
          <w:szCs w:val="24"/>
          <w:lang w:val="ro-RO"/>
        </w:rPr>
        <w:t>Standardele minimale necesare și obligatorii</w:t>
      </w:r>
      <w:r w:rsidR="00EE01B3" w:rsidRPr="00EE01B3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 se completează, pentru fiecare item raportat, cu certificarea informaţiei, astfel:</w:t>
      </w: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EE01B3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(1) pentru fiecare articol ISI raportat (autor principal, coautor): </w:t>
      </w:r>
    </w:p>
    <w:p w:rsidR="00EE01B3" w:rsidRPr="00EE01B3" w:rsidRDefault="00EE01B3" w:rsidP="00EE0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EE01B3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link către articolul raportat, în revistă</w:t>
      </w: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EE01B3">
        <w:rPr>
          <w:rFonts w:ascii="Times New Roman" w:eastAsia="Trebuchet MS" w:hAnsi="Times New Roman" w:cs="Times New Roman"/>
          <w:sz w:val="24"/>
          <w:szCs w:val="24"/>
          <w:lang w:val="ro-RO"/>
        </w:rPr>
        <w:t>(2) pentru calculul factorului de impact cumulat, în calitate de autor principal</w:t>
      </w:r>
    </w:p>
    <w:p w:rsidR="00EE01B3" w:rsidRPr="00EE01B3" w:rsidRDefault="00EE01B3" w:rsidP="00EE0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EE01B3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printscreen (captură de ecran) din Journal Citation Reports / </w:t>
      </w:r>
      <w:r w:rsidR="00241BB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Clarivate Analytics</w:t>
      </w:r>
      <w:r w:rsidRPr="00EE01B3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241BB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(mai 2020) </w:t>
      </w:r>
      <w:r w:rsidRPr="00EE01B3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care atestă factorul de impact al </w:t>
      </w:r>
      <w:r w:rsidR="00241BB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fiecărei </w:t>
      </w:r>
      <w:r w:rsidRPr="00EE01B3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revistei din anul în care a fost publicat </w:t>
      </w:r>
      <w:r w:rsidR="00241BB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fiecare articol</w:t>
      </w:r>
      <w:r w:rsidRPr="00EE01B3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;</w:t>
      </w:r>
      <w:r w:rsidR="00241BB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printscreen-urile se inserează</w:t>
      </w:r>
      <w:r w:rsidR="00C37EAD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unul după altul,</w:t>
      </w:r>
      <w:r w:rsidR="00241BBA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după tabel</w:t>
      </w:r>
      <w:r w:rsidR="00C37EAD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, începând cu o pagină separată;</w:t>
      </w: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EE01B3">
        <w:rPr>
          <w:rFonts w:ascii="Times New Roman" w:eastAsia="Trebuchet MS" w:hAnsi="Times New Roman" w:cs="Times New Roman"/>
          <w:sz w:val="24"/>
          <w:szCs w:val="24"/>
          <w:lang w:val="ro-RO"/>
        </w:rPr>
        <w:t xml:space="preserve">(3) pentru indicele Hirsch: </w:t>
      </w:r>
    </w:p>
    <w:p w:rsidR="00EE01B3" w:rsidRPr="00844F64" w:rsidRDefault="00241BBA" w:rsidP="00844F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EE01B3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printscreen (captură de ecran) din</w:t>
      </w:r>
      <w:r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</w:t>
      </w:r>
      <w:r w:rsidR="00C37EAD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Core Collection / Clarivate Analytics</w:t>
      </w:r>
      <w:r w:rsidR="00C37EAD" w:rsidRPr="00EE01B3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(</w:t>
      </w:r>
      <w:r w:rsidR="00C37EAD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mai 2020)</w:t>
      </w:r>
      <w:r w:rsidR="00EE01B3" w:rsidRPr="00EE01B3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care atestă valoarea indicelui Hirsch</w:t>
      </w:r>
      <w:r w:rsidR="00EE01B3" w:rsidRPr="00844F64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;</w:t>
      </w:r>
      <w:r w:rsidR="00C37EAD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 xml:space="preserve"> printscreen-ul se inserează după printscreen-urile </w:t>
      </w:r>
      <w:r w:rsidR="00B76D80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care certifică factorul de impact, pe o pagină separată;</w:t>
      </w: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sz w:val="24"/>
          <w:szCs w:val="24"/>
          <w:lang w:val="ro-RO"/>
        </w:rPr>
      </w:pPr>
      <w:r w:rsidRPr="00EE01B3">
        <w:rPr>
          <w:rFonts w:ascii="Times New Roman" w:eastAsia="Trebuchet MS" w:hAnsi="Times New Roman" w:cs="Times New Roman"/>
          <w:sz w:val="24"/>
          <w:szCs w:val="24"/>
          <w:lang w:val="ro-RO"/>
        </w:rPr>
        <w:t>(4) pentru fiecare articol BDI raportat (pentru domeniul Medicină Dentară)</w:t>
      </w:r>
    </w:p>
    <w:p w:rsidR="00EE01B3" w:rsidRPr="00EE01B3" w:rsidRDefault="00EE01B3" w:rsidP="00EE01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  <w:r w:rsidRPr="00EE01B3">
        <w:rPr>
          <w:rFonts w:ascii="Times New Roman" w:eastAsia="Calibri" w:hAnsi="Times New Roman" w:cs="Times New Roman"/>
          <w:noProof/>
          <w:sz w:val="24"/>
          <w:szCs w:val="24"/>
          <w:lang w:val="ro-RO"/>
        </w:rPr>
        <w:t>link către articolul raportat, în revistă</w:t>
      </w: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u w:val="single"/>
          <w:lang w:val="ro-RO"/>
        </w:rPr>
      </w:pP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 w:cs="Times New Roman"/>
          <w:b/>
          <w:lang w:val="ro-RO"/>
        </w:rPr>
      </w:pPr>
      <w:r w:rsidRPr="00EE01B3">
        <w:rPr>
          <w:rFonts w:ascii="Times New Roman" w:eastAsia="Trebuchet MS" w:hAnsi="Times New Roman" w:cs="Times New Roman"/>
          <w:b/>
          <w:lang w:val="ro-RO"/>
        </w:rPr>
        <w:t>În raportare se consideră doar articolele originale şi tip review. În cazuri speciale, privind alte tipuri de publicaţii, posibile, dar probabil cu o contribuţie mică în evaluare, decizia va aparţine comisiei de evaluare.</w:t>
      </w:r>
    </w:p>
    <w:p w:rsidR="00EE01B3" w:rsidRPr="00EE01B3" w:rsidRDefault="00EE01B3" w:rsidP="00EE01B3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  <w:r w:rsidRPr="00EE01B3">
        <w:rPr>
          <w:rFonts w:ascii="Times New Roman" w:eastAsia="Trebuchet MS" w:hAnsi="Times New Roman" w:cs="Times New Roman"/>
          <w:sz w:val="20"/>
          <w:lang w:val="ro-RO"/>
        </w:rPr>
        <w:br w:type="page"/>
      </w: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lang w:val="ro-RO"/>
        </w:rPr>
      </w:pPr>
    </w:p>
    <w:p w:rsidR="00EE01B3" w:rsidRPr="00EE01B3" w:rsidRDefault="00EE01B3" w:rsidP="00EE01B3">
      <w:pPr>
        <w:autoSpaceDE w:val="0"/>
        <w:autoSpaceDN w:val="0"/>
        <w:adjustRightInd w:val="0"/>
        <w:spacing w:after="0" w:line="240" w:lineRule="auto"/>
        <w:rPr>
          <w:rFonts w:ascii="Times New Roman" w:eastAsia="Trebuchet MS" w:hAnsi="Times New Roman" w:cs="Times New Roman"/>
          <w:lang w:val="ro-RO"/>
        </w:rPr>
      </w:pPr>
    </w:p>
    <w:p w:rsidR="00EE01B3" w:rsidRPr="00EE01B3" w:rsidRDefault="00EE01B3" w:rsidP="00EE01B3">
      <w:pPr>
        <w:spacing w:after="0" w:line="300" w:lineRule="exact"/>
        <w:rPr>
          <w:rFonts w:ascii="Trebuchet MS" w:eastAsia="Trebuchet MS" w:hAnsi="Trebuchet MS" w:cs="Times New Roman"/>
          <w:sz w:val="20"/>
          <w:lang w:val="ro-RO"/>
        </w:rPr>
      </w:pPr>
    </w:p>
    <w:p w:rsidR="00EE01B3" w:rsidRPr="00EE01B3" w:rsidRDefault="00EE01B3" w:rsidP="00EE01B3">
      <w:pPr>
        <w:spacing w:after="0" w:line="300" w:lineRule="exact"/>
        <w:rPr>
          <w:rFonts w:ascii="Times New Roman" w:eastAsia="Trebuchet MS" w:hAnsi="Times New Roman" w:cs="Times New Roman"/>
          <w:b/>
          <w:sz w:val="2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EE01B3" w:rsidRPr="00EE01B3" w:rsidTr="00646CDE">
        <w:tc>
          <w:tcPr>
            <w:tcW w:w="9592" w:type="dxa"/>
            <w:shd w:val="clear" w:color="auto" w:fill="D9D9D9" w:themeFill="background1" w:themeFillShade="D9"/>
            <w:vAlign w:val="center"/>
          </w:tcPr>
          <w:p w:rsidR="00EE01B3" w:rsidRPr="00EE01B3" w:rsidRDefault="00EE01B3" w:rsidP="00EE01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01B3">
              <w:rPr>
                <w:b/>
              </w:rPr>
              <w:t>1. STANDARD MINIMAL ARTICOLE ISI AUTOR PRINCIPAL*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</w:pPr>
            <w:r w:rsidRPr="00EE01B3">
              <w:t>*</w:t>
            </w:r>
            <w:proofErr w:type="spellStart"/>
            <w:r w:rsidRPr="00EE01B3">
              <w:t>calitatea</w:t>
            </w:r>
            <w:proofErr w:type="spellEnd"/>
            <w:r w:rsidRPr="00EE01B3">
              <w:t xml:space="preserve"> de </w:t>
            </w:r>
            <w:proofErr w:type="spellStart"/>
            <w:r w:rsidRPr="00EE01B3">
              <w:t>autor</w:t>
            </w:r>
            <w:proofErr w:type="spellEnd"/>
            <w:r w:rsidRPr="00EE01B3">
              <w:t xml:space="preserve"> principal </w:t>
            </w:r>
            <w:proofErr w:type="spellStart"/>
            <w:r w:rsidRPr="00EE01B3">
              <w:t>este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atribuită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pentru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primul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autor</w:t>
            </w:r>
            <w:proofErr w:type="spellEnd"/>
            <w:r w:rsidRPr="00EE01B3">
              <w:t xml:space="preserve">, </w:t>
            </w:r>
            <w:proofErr w:type="spellStart"/>
            <w:r w:rsidRPr="00EE01B3">
              <w:t>ultimul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autor</w:t>
            </w:r>
            <w:proofErr w:type="spellEnd"/>
            <w:r w:rsidRPr="00EE01B3">
              <w:t xml:space="preserve">, </w:t>
            </w:r>
            <w:proofErr w:type="spellStart"/>
            <w:r w:rsidRPr="00EE01B3">
              <w:t>autorul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corespondent</w:t>
            </w:r>
            <w:proofErr w:type="spellEnd"/>
            <w:r w:rsidRPr="00EE01B3">
              <w:t xml:space="preserve">, </w:t>
            </w:r>
            <w:proofErr w:type="spellStart"/>
            <w:r w:rsidRPr="00EE01B3">
              <w:t>sau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alţi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autori</w:t>
            </w:r>
            <w:proofErr w:type="spellEnd"/>
            <w:r w:rsidRPr="00EE01B3">
              <w:t xml:space="preserve"> a </w:t>
            </w:r>
            <w:proofErr w:type="spellStart"/>
            <w:r w:rsidRPr="00EE01B3">
              <w:t>căror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contribuţie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este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indicată</w:t>
            </w:r>
            <w:proofErr w:type="spellEnd"/>
            <w:r w:rsidRPr="00EE01B3">
              <w:t xml:space="preserve"> explicit </w:t>
            </w:r>
            <w:proofErr w:type="spellStart"/>
            <w:r w:rsidRPr="00EE01B3">
              <w:t>în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cadrul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publicaţiei</w:t>
            </w:r>
            <w:proofErr w:type="spellEnd"/>
            <w:r w:rsidRPr="00EE01B3">
              <w:t xml:space="preserve"> a fi </w:t>
            </w:r>
            <w:proofErr w:type="spellStart"/>
            <w:r w:rsidRPr="00EE01B3">
              <w:t>egală</w:t>
            </w:r>
            <w:proofErr w:type="spellEnd"/>
            <w:r w:rsidRPr="00EE01B3">
              <w:t xml:space="preserve"> cu </w:t>
            </w:r>
            <w:proofErr w:type="spellStart"/>
            <w:r w:rsidRPr="00A26A8A">
              <w:t>contribuţi</w:t>
            </w:r>
            <w:r w:rsidR="00A26A8A">
              <w:t>a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primului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autor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sau</w:t>
            </w:r>
            <w:proofErr w:type="spellEnd"/>
            <w:r w:rsidRPr="00EE01B3">
              <w:t xml:space="preserve"> a </w:t>
            </w:r>
            <w:proofErr w:type="spellStart"/>
            <w:r w:rsidRPr="00EE01B3">
              <w:t>autorului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corespondent</w:t>
            </w:r>
            <w:proofErr w:type="spellEnd"/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E01B3">
              <w:rPr>
                <w:b/>
              </w:rPr>
              <w:t>Domeniul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Medicină</w:t>
            </w:r>
            <w:proofErr w:type="spellEnd"/>
            <w:r w:rsidRPr="00EE01B3">
              <w:rPr>
                <w:b/>
              </w:rPr>
              <w:t xml:space="preserve">, </w:t>
            </w:r>
            <w:proofErr w:type="spellStart"/>
            <w:r w:rsidRPr="00EE01B3">
              <w:rPr>
                <w:b/>
              </w:rPr>
              <w:t>Farmacie</w:t>
            </w:r>
            <w:proofErr w:type="spellEnd"/>
            <w:r w:rsidRPr="00EE01B3">
              <w:rPr>
                <w:b/>
              </w:rPr>
              <w:t xml:space="preserve">: 10 </w:t>
            </w:r>
            <w:proofErr w:type="spellStart"/>
            <w:r w:rsidRPr="00EE01B3">
              <w:rPr>
                <w:b/>
              </w:rPr>
              <w:t>articole</w:t>
            </w:r>
            <w:proofErr w:type="spellEnd"/>
            <w:r w:rsidRPr="00EE01B3">
              <w:t xml:space="preserve">, </w:t>
            </w:r>
            <w:proofErr w:type="spellStart"/>
            <w:r w:rsidRPr="00EE01B3">
              <w:t>publicate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pe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parcursul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întregii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activităţi</w:t>
            </w:r>
            <w:proofErr w:type="spellEnd"/>
          </w:p>
          <w:p w:rsidR="00EE01B3" w:rsidRPr="00EE01B3" w:rsidRDefault="00EE01B3" w:rsidP="00A26A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EE01B3">
              <w:rPr>
                <w:b/>
              </w:rPr>
              <w:t>Domeniul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Medicină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Dentară</w:t>
            </w:r>
            <w:proofErr w:type="spellEnd"/>
            <w:r w:rsidRPr="00EE01B3">
              <w:t xml:space="preserve">: </w:t>
            </w:r>
            <w:r w:rsidRPr="00EE01B3">
              <w:rPr>
                <w:rFonts w:cs="Calibri"/>
                <w:b/>
                <w:lang w:val="fr-FR"/>
              </w:rPr>
              <w:t xml:space="preserve">8 </w:t>
            </w:r>
            <w:proofErr w:type="spellStart"/>
            <w:r w:rsidRPr="00EE01B3">
              <w:rPr>
                <w:rFonts w:cs="Calibri"/>
                <w:b/>
                <w:lang w:val="fr-FR"/>
              </w:rPr>
              <w:t>articole</w:t>
            </w:r>
            <w:proofErr w:type="spellEnd"/>
            <w:r w:rsidRPr="00EE01B3">
              <w:rPr>
                <w:rFonts w:cs="Calibri"/>
                <w:lang w:val="fr-FR"/>
              </w:rPr>
              <w:t xml:space="preserve"> </w:t>
            </w:r>
            <w:proofErr w:type="spellStart"/>
            <w:r w:rsidRPr="00EE01B3">
              <w:rPr>
                <w:rFonts w:cs="Calibri"/>
                <w:lang w:val="fr-FR"/>
              </w:rPr>
              <w:t>în</w:t>
            </w:r>
            <w:proofErr w:type="spellEnd"/>
            <w:r w:rsidRPr="00EE01B3">
              <w:rPr>
                <w:rFonts w:cs="Calibri"/>
                <w:lang w:val="fr-FR"/>
              </w:rPr>
              <w:t xml:space="preserve"> </w:t>
            </w:r>
            <w:proofErr w:type="spellStart"/>
            <w:r w:rsidRPr="00EE01B3">
              <w:rPr>
                <w:rFonts w:cs="Calibri"/>
                <w:lang w:val="fr-FR"/>
              </w:rPr>
              <w:t>reviste</w:t>
            </w:r>
            <w:proofErr w:type="spellEnd"/>
            <w:r w:rsidRPr="00EE01B3">
              <w:rPr>
                <w:rFonts w:cs="Calibri"/>
                <w:lang w:val="fr-FR"/>
              </w:rPr>
              <w:t xml:space="preserve"> </w:t>
            </w:r>
            <w:proofErr w:type="spellStart"/>
            <w:r w:rsidRPr="00EE01B3">
              <w:rPr>
                <w:rFonts w:cs="Calibri"/>
                <w:lang w:val="fr-FR"/>
              </w:rPr>
              <w:t>cu</w:t>
            </w:r>
            <w:proofErr w:type="spellEnd"/>
            <w:r w:rsidRPr="00EE01B3">
              <w:rPr>
                <w:rFonts w:cs="Calibri"/>
                <w:lang w:val="fr-FR"/>
              </w:rPr>
              <w:t xml:space="preserve"> factor de impact&gt;0.3, de la </w:t>
            </w:r>
            <w:proofErr w:type="spellStart"/>
            <w:r w:rsidRPr="00EE01B3">
              <w:rPr>
                <w:rFonts w:cs="Calibri"/>
                <w:lang w:val="fr-FR"/>
              </w:rPr>
              <w:t>ultima</w:t>
            </w:r>
            <w:proofErr w:type="spellEnd"/>
            <w:r w:rsidRPr="00EE01B3">
              <w:rPr>
                <w:rFonts w:cs="Calibri"/>
                <w:lang w:val="fr-FR"/>
              </w:rPr>
              <w:t xml:space="preserve"> </w:t>
            </w:r>
            <w:proofErr w:type="spellStart"/>
            <w:r w:rsidRPr="00EE01B3">
              <w:rPr>
                <w:rFonts w:cs="Calibri"/>
                <w:lang w:val="fr-FR"/>
              </w:rPr>
              <w:t>promovare</w:t>
            </w:r>
            <w:proofErr w:type="spellEnd"/>
            <w:r w:rsidRPr="00EE01B3">
              <w:rPr>
                <w:rFonts w:cs="Calibri"/>
                <w:lang w:val="fr-FR"/>
              </w:rPr>
              <w:t xml:space="preserve"> </w:t>
            </w:r>
            <w:proofErr w:type="spellStart"/>
            <w:r w:rsidRPr="00EE01B3">
              <w:rPr>
                <w:rFonts w:cs="Calibri"/>
                <w:lang w:val="fr-FR"/>
              </w:rPr>
              <w:t>sau</w:t>
            </w:r>
            <w:proofErr w:type="spellEnd"/>
            <w:r w:rsidRPr="00EE01B3">
              <w:rPr>
                <w:rFonts w:cs="Calibri"/>
                <w:lang w:val="fr-FR"/>
              </w:rPr>
              <w:t xml:space="preserve"> </w:t>
            </w:r>
            <w:proofErr w:type="spellStart"/>
            <w:r w:rsidRPr="00EE01B3">
              <w:rPr>
                <w:rFonts w:cs="Calibri"/>
                <w:lang w:val="fr-FR"/>
              </w:rPr>
              <w:t>ultimii</w:t>
            </w:r>
            <w:proofErr w:type="spellEnd"/>
            <w:r w:rsidRPr="00EE01B3">
              <w:rPr>
                <w:rFonts w:cs="Calibri"/>
                <w:lang w:val="fr-FR"/>
              </w:rPr>
              <w:t xml:space="preserve"> 5 </w:t>
            </w:r>
            <w:proofErr w:type="spellStart"/>
            <w:r w:rsidRPr="00EE01B3">
              <w:rPr>
                <w:rFonts w:cs="Calibri"/>
                <w:lang w:val="fr-FR"/>
              </w:rPr>
              <w:t>ani</w:t>
            </w:r>
            <w:proofErr w:type="spellEnd"/>
            <w:r w:rsidRPr="00EE01B3">
              <w:rPr>
                <w:rFonts w:cs="Calibri"/>
                <w:lang w:val="fr-FR"/>
              </w:rPr>
              <w:t xml:space="preserve"> </w:t>
            </w:r>
          </w:p>
        </w:tc>
      </w:tr>
      <w:tr w:rsidR="00EE01B3" w:rsidRPr="00EE01B3" w:rsidTr="00646CDE">
        <w:tc>
          <w:tcPr>
            <w:tcW w:w="9592" w:type="dxa"/>
            <w:shd w:val="clear" w:color="auto" w:fill="FFFFFF" w:themeFill="background1"/>
            <w:vAlign w:val="center"/>
          </w:tcPr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RAPORTARE ARTICOLE ISI AUTOR PRINCIPAL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(</w:t>
            </w:r>
            <w:proofErr w:type="spellStart"/>
            <w:r w:rsidRPr="00EE01B3">
              <w:rPr>
                <w:b/>
              </w:rPr>
              <w:t>listă</w:t>
            </w:r>
            <w:proofErr w:type="spellEnd"/>
            <w:r w:rsidRPr="00EE01B3">
              <w:rPr>
                <w:b/>
              </w:rPr>
              <w:t>, cu link-</w:t>
            </w:r>
            <w:proofErr w:type="spellStart"/>
            <w:r w:rsidRPr="00EE01B3">
              <w:rPr>
                <w:b/>
              </w:rPr>
              <w:t>urile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corespunzătoare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pentru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verificare</w:t>
            </w:r>
            <w:proofErr w:type="spellEnd"/>
            <w:r w:rsidRPr="00EE01B3">
              <w:rPr>
                <w:b/>
              </w:rPr>
              <w:t>, active)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1.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2.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3.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......</w:t>
            </w:r>
          </w:p>
        </w:tc>
      </w:tr>
      <w:tr w:rsidR="00EE01B3" w:rsidRPr="00EE01B3" w:rsidTr="00646CDE">
        <w:tc>
          <w:tcPr>
            <w:tcW w:w="9592" w:type="dxa"/>
            <w:shd w:val="clear" w:color="auto" w:fill="D9D9D9" w:themeFill="background1" w:themeFillShade="D9"/>
          </w:tcPr>
          <w:p w:rsidR="00EE01B3" w:rsidRPr="00EE01B3" w:rsidRDefault="00EE01B3" w:rsidP="00EE01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01B3">
              <w:rPr>
                <w:b/>
              </w:rPr>
              <w:t xml:space="preserve">2. STANDARD MINIMAL ARTICOLE ISI COAUTOR 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E01B3">
              <w:rPr>
                <w:rFonts w:cs="Calibri"/>
                <w:b/>
              </w:rPr>
              <w:t>Domeniul</w:t>
            </w:r>
            <w:proofErr w:type="spellEnd"/>
            <w:r w:rsidRPr="00EE01B3">
              <w:rPr>
                <w:rFonts w:cs="Calibri"/>
                <w:b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Medicină</w:t>
            </w:r>
            <w:proofErr w:type="spellEnd"/>
            <w:r w:rsidRPr="00EE01B3">
              <w:rPr>
                <w:rFonts w:cs="Calibri"/>
                <w:b/>
              </w:rPr>
              <w:t xml:space="preserve">, </w:t>
            </w:r>
            <w:proofErr w:type="spellStart"/>
            <w:r w:rsidRPr="00EE01B3">
              <w:rPr>
                <w:rFonts w:cs="Calibri"/>
                <w:b/>
              </w:rPr>
              <w:t>Farmacie</w:t>
            </w:r>
            <w:proofErr w:type="spellEnd"/>
            <w:r w:rsidRPr="00EE01B3">
              <w:rPr>
                <w:rFonts w:cs="Calibri"/>
                <w:b/>
              </w:rPr>
              <w:t xml:space="preserve">: 5 </w:t>
            </w:r>
            <w:proofErr w:type="spellStart"/>
            <w:r w:rsidRPr="00EE01B3">
              <w:rPr>
                <w:b/>
              </w:rPr>
              <w:t>articole</w:t>
            </w:r>
            <w:proofErr w:type="spellEnd"/>
            <w:r w:rsidRPr="00EE01B3">
              <w:t xml:space="preserve">, </w:t>
            </w:r>
            <w:proofErr w:type="spellStart"/>
            <w:r w:rsidRPr="00EE01B3">
              <w:t>publicate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pe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parcursul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întregii</w:t>
            </w:r>
            <w:proofErr w:type="spellEnd"/>
            <w:r w:rsidRPr="00EE01B3">
              <w:t xml:space="preserve"> </w:t>
            </w:r>
            <w:proofErr w:type="spellStart"/>
            <w:r w:rsidRPr="00EE01B3">
              <w:t>activităţi</w:t>
            </w:r>
            <w:proofErr w:type="spellEnd"/>
          </w:p>
        </w:tc>
      </w:tr>
      <w:tr w:rsidR="00EE01B3" w:rsidRPr="00EE01B3" w:rsidTr="00646CDE">
        <w:tc>
          <w:tcPr>
            <w:tcW w:w="9592" w:type="dxa"/>
            <w:shd w:val="clear" w:color="auto" w:fill="FFFFFF" w:themeFill="background1"/>
            <w:vAlign w:val="center"/>
          </w:tcPr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 xml:space="preserve">RAPORTARE ARTICOLE ISI COAUTOR 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(</w:t>
            </w:r>
            <w:proofErr w:type="spellStart"/>
            <w:r w:rsidRPr="00EE01B3">
              <w:rPr>
                <w:b/>
              </w:rPr>
              <w:t>listă</w:t>
            </w:r>
            <w:proofErr w:type="spellEnd"/>
            <w:r w:rsidRPr="00EE01B3">
              <w:rPr>
                <w:b/>
              </w:rPr>
              <w:t>, cu link-</w:t>
            </w:r>
            <w:proofErr w:type="spellStart"/>
            <w:r w:rsidRPr="00EE01B3">
              <w:rPr>
                <w:b/>
              </w:rPr>
              <w:t>urile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corespunzătoare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pentru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verificare</w:t>
            </w:r>
            <w:proofErr w:type="spellEnd"/>
            <w:r w:rsidRPr="00EE01B3">
              <w:rPr>
                <w:b/>
              </w:rPr>
              <w:t>, active)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1.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2.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3.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.....</w:t>
            </w:r>
          </w:p>
        </w:tc>
      </w:tr>
      <w:tr w:rsidR="00EE01B3" w:rsidRPr="00EE01B3" w:rsidTr="00646CDE">
        <w:tc>
          <w:tcPr>
            <w:tcW w:w="9592" w:type="dxa"/>
            <w:shd w:val="clear" w:color="auto" w:fill="D9D9D9" w:themeFill="background1" w:themeFillShade="D9"/>
            <w:vAlign w:val="center"/>
          </w:tcPr>
          <w:p w:rsidR="00EE01B3" w:rsidRPr="00EE01B3" w:rsidRDefault="00EE01B3" w:rsidP="00EE01B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EE01B3">
              <w:rPr>
                <w:b/>
              </w:rPr>
              <w:t xml:space="preserve">3. STANDARD MINIMAL </w:t>
            </w:r>
            <w:r w:rsidRPr="00EE01B3">
              <w:rPr>
                <w:rFonts w:cs="Calibri"/>
                <w:b/>
              </w:rPr>
              <w:t>FACTOR CUMULAT DE IMPACT*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EE01B3">
              <w:rPr>
                <w:rFonts w:cs="Calibri"/>
              </w:rPr>
              <w:t xml:space="preserve">*se </w:t>
            </w:r>
            <w:proofErr w:type="spellStart"/>
            <w:r w:rsidRPr="00EE01B3">
              <w:rPr>
                <w:rFonts w:cs="Calibri"/>
              </w:rPr>
              <w:t>calculează</w:t>
            </w:r>
            <w:proofErr w:type="spellEnd"/>
            <w:r w:rsidRPr="00EE01B3">
              <w:rPr>
                <w:rFonts w:cs="Calibri"/>
              </w:rPr>
              <w:t xml:space="preserve"> ca </w:t>
            </w:r>
            <w:proofErr w:type="spellStart"/>
            <w:r w:rsidRPr="00EE01B3">
              <w:rPr>
                <w:rFonts w:cs="Calibri"/>
              </w:rPr>
              <w:t>sumă</w:t>
            </w:r>
            <w:proofErr w:type="spellEnd"/>
            <w:r w:rsidRPr="00EE01B3">
              <w:rPr>
                <w:rFonts w:cs="Calibri"/>
              </w:rPr>
              <w:t xml:space="preserve"> a </w:t>
            </w:r>
            <w:proofErr w:type="spellStart"/>
            <w:r w:rsidRPr="00EE01B3">
              <w:rPr>
                <w:rFonts w:cs="Calibri"/>
              </w:rPr>
              <w:t>factorilor</w:t>
            </w:r>
            <w:proofErr w:type="spellEnd"/>
            <w:r w:rsidRPr="00EE01B3">
              <w:rPr>
                <w:rFonts w:cs="Calibri"/>
              </w:rPr>
              <w:t xml:space="preserve"> de impact </w:t>
            </w:r>
            <w:proofErr w:type="spellStart"/>
            <w:r w:rsidRPr="00EE01B3">
              <w:rPr>
                <w:rFonts w:cs="Calibri"/>
              </w:rPr>
              <w:t>a</w:t>
            </w:r>
            <w:r w:rsidR="00EE39D7">
              <w:rPr>
                <w:rFonts w:cs="Calibri"/>
              </w:rPr>
              <w:t>i</w:t>
            </w:r>
            <w:proofErr w:type="spellEnd"/>
            <w:r w:rsidRPr="00EE01B3">
              <w:rPr>
                <w:rFonts w:cs="Calibri"/>
              </w:rPr>
              <w:t xml:space="preserve"> </w:t>
            </w:r>
            <w:proofErr w:type="spellStart"/>
            <w:r w:rsidRPr="00EE01B3">
              <w:rPr>
                <w:rFonts w:cs="Calibri"/>
              </w:rPr>
              <w:t>revistelor</w:t>
            </w:r>
            <w:proofErr w:type="spellEnd"/>
            <w:r w:rsidRPr="00EE01B3">
              <w:rPr>
                <w:rFonts w:cs="Calibri"/>
              </w:rPr>
              <w:t xml:space="preserve"> </w:t>
            </w:r>
            <w:proofErr w:type="spellStart"/>
            <w:r w:rsidRPr="00EE01B3">
              <w:rPr>
                <w:rFonts w:cs="Calibri"/>
              </w:rPr>
              <w:t>în</w:t>
            </w:r>
            <w:proofErr w:type="spellEnd"/>
            <w:r w:rsidRPr="00EE01B3">
              <w:rPr>
                <w:rFonts w:cs="Calibri"/>
              </w:rPr>
              <w:t xml:space="preserve"> care au </w:t>
            </w:r>
            <w:proofErr w:type="spellStart"/>
            <w:r w:rsidRPr="00EE01B3">
              <w:rPr>
                <w:rFonts w:cs="Calibri"/>
              </w:rPr>
              <w:t>fost</w:t>
            </w:r>
            <w:proofErr w:type="spellEnd"/>
            <w:r w:rsidRPr="00EE01B3">
              <w:rPr>
                <w:rFonts w:cs="Calibri"/>
              </w:rPr>
              <w:t xml:space="preserve"> </w:t>
            </w:r>
            <w:proofErr w:type="spellStart"/>
            <w:r w:rsidRPr="00EE01B3">
              <w:rPr>
                <w:rFonts w:cs="Calibri"/>
              </w:rPr>
              <w:t>publicate</w:t>
            </w:r>
            <w:proofErr w:type="spellEnd"/>
            <w:r w:rsidRPr="00EE01B3">
              <w:rPr>
                <w:rFonts w:cs="Calibri"/>
              </w:rPr>
              <w:t xml:space="preserve"> </w:t>
            </w:r>
            <w:proofErr w:type="spellStart"/>
            <w:r w:rsidRPr="00EE01B3">
              <w:rPr>
                <w:rFonts w:cs="Calibri"/>
              </w:rPr>
              <w:t>articolele</w:t>
            </w:r>
            <w:proofErr w:type="spellEnd"/>
            <w:r w:rsidRPr="00EE01B3">
              <w:rPr>
                <w:rFonts w:cs="Calibri"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în</w:t>
            </w:r>
            <w:proofErr w:type="spellEnd"/>
            <w:r w:rsidRPr="00EE01B3">
              <w:rPr>
                <w:rFonts w:cs="Calibri"/>
                <w:b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calitate</w:t>
            </w:r>
            <w:proofErr w:type="spellEnd"/>
            <w:r w:rsidRPr="00EE01B3">
              <w:rPr>
                <w:rFonts w:cs="Calibri"/>
                <w:b/>
              </w:rPr>
              <w:t xml:space="preserve"> de </w:t>
            </w:r>
            <w:proofErr w:type="spellStart"/>
            <w:r w:rsidRPr="00EE01B3">
              <w:rPr>
                <w:rFonts w:cs="Calibri"/>
                <w:b/>
              </w:rPr>
              <w:t>autor</w:t>
            </w:r>
            <w:proofErr w:type="spellEnd"/>
            <w:r w:rsidRPr="00EE01B3">
              <w:rPr>
                <w:rFonts w:cs="Calibri"/>
                <w:b/>
              </w:rPr>
              <w:t xml:space="preserve"> principal</w:t>
            </w:r>
            <w:r w:rsidRPr="00EE01B3">
              <w:rPr>
                <w:rFonts w:cs="Calibri"/>
              </w:rPr>
              <w:t xml:space="preserve">, </w:t>
            </w:r>
            <w:proofErr w:type="spellStart"/>
            <w:r w:rsidRPr="00EE01B3">
              <w:rPr>
                <w:rFonts w:cs="Calibri"/>
                <w:b/>
              </w:rPr>
              <w:t>în</w:t>
            </w:r>
            <w:proofErr w:type="spellEnd"/>
            <w:r w:rsidRPr="00EE01B3">
              <w:rPr>
                <w:rFonts w:cs="Calibri"/>
                <w:b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anul</w:t>
            </w:r>
            <w:proofErr w:type="spellEnd"/>
            <w:r w:rsidRPr="00EE01B3">
              <w:rPr>
                <w:rFonts w:cs="Calibri"/>
                <w:b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aparţiei</w:t>
            </w:r>
            <w:proofErr w:type="spellEnd"/>
            <w:r w:rsidRPr="00EE01B3">
              <w:rPr>
                <w:rFonts w:cs="Calibri"/>
                <w:b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articolului</w:t>
            </w:r>
            <w:proofErr w:type="spellEnd"/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proofErr w:type="spellStart"/>
            <w:r w:rsidRPr="00EE01B3">
              <w:rPr>
                <w:rFonts w:cs="Calibri"/>
                <w:b/>
              </w:rPr>
              <w:t>Domeniul</w:t>
            </w:r>
            <w:proofErr w:type="spellEnd"/>
            <w:r w:rsidRPr="00EE01B3">
              <w:rPr>
                <w:rFonts w:cs="Calibri"/>
                <w:b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Medicină</w:t>
            </w:r>
            <w:proofErr w:type="spellEnd"/>
            <w:r w:rsidRPr="00EE01B3">
              <w:rPr>
                <w:rFonts w:cs="Calibri"/>
                <w:b/>
              </w:rPr>
              <w:t xml:space="preserve">, </w:t>
            </w:r>
            <w:proofErr w:type="spellStart"/>
            <w:r w:rsidRPr="00EE01B3">
              <w:rPr>
                <w:rFonts w:cs="Calibri"/>
                <w:b/>
              </w:rPr>
              <w:t>Farmacie</w:t>
            </w:r>
            <w:proofErr w:type="spellEnd"/>
            <w:r w:rsidRPr="00EE01B3">
              <w:rPr>
                <w:rFonts w:cs="Calibri"/>
                <w:b/>
              </w:rPr>
              <w:t xml:space="preserve">: 10, </w:t>
            </w:r>
            <w:proofErr w:type="spellStart"/>
            <w:r w:rsidRPr="00EE01B3">
              <w:rPr>
                <w:rFonts w:cs="Calibri"/>
                <w:b/>
              </w:rPr>
              <w:t>pe</w:t>
            </w:r>
            <w:proofErr w:type="spellEnd"/>
            <w:r w:rsidRPr="00EE01B3">
              <w:rPr>
                <w:rFonts w:cs="Calibri"/>
                <w:b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parcursul</w:t>
            </w:r>
            <w:proofErr w:type="spellEnd"/>
            <w:r w:rsidRPr="00EE01B3">
              <w:rPr>
                <w:rFonts w:cs="Calibri"/>
                <w:b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întregii</w:t>
            </w:r>
            <w:proofErr w:type="spellEnd"/>
            <w:r w:rsidRPr="00EE01B3">
              <w:rPr>
                <w:rFonts w:cs="Calibri"/>
                <w:b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activităţi</w:t>
            </w:r>
            <w:proofErr w:type="spellEnd"/>
          </w:p>
          <w:p w:rsidR="00EE01B3" w:rsidRPr="00EE01B3" w:rsidRDefault="00EE01B3" w:rsidP="00EE39D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EE01B3">
              <w:rPr>
                <w:rFonts w:cs="Calibri"/>
                <w:b/>
              </w:rPr>
              <w:t>Domeniul</w:t>
            </w:r>
            <w:proofErr w:type="spellEnd"/>
            <w:r w:rsidRPr="00EE01B3">
              <w:rPr>
                <w:rFonts w:cs="Calibri"/>
                <w:b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Medicină</w:t>
            </w:r>
            <w:proofErr w:type="spellEnd"/>
            <w:r w:rsidRPr="00EE01B3">
              <w:rPr>
                <w:rFonts w:cs="Calibri"/>
                <w:b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Dentară</w:t>
            </w:r>
            <w:proofErr w:type="spellEnd"/>
            <w:r w:rsidRPr="00EE01B3">
              <w:rPr>
                <w:rFonts w:cs="Calibri"/>
                <w:b/>
              </w:rPr>
              <w:t xml:space="preserve">: 2,4, </w:t>
            </w:r>
            <w:r w:rsidRPr="00EE01B3">
              <w:rPr>
                <w:rFonts w:cs="Calibri"/>
                <w:lang w:val="fr-FR"/>
              </w:rPr>
              <w:t xml:space="preserve">de la </w:t>
            </w:r>
            <w:proofErr w:type="spellStart"/>
            <w:r w:rsidRPr="00EE01B3">
              <w:rPr>
                <w:rFonts w:cs="Calibri"/>
                <w:lang w:val="fr-FR"/>
              </w:rPr>
              <w:t>ultima</w:t>
            </w:r>
            <w:proofErr w:type="spellEnd"/>
            <w:r w:rsidRPr="00EE01B3">
              <w:rPr>
                <w:rFonts w:cs="Calibri"/>
                <w:lang w:val="fr-FR"/>
              </w:rPr>
              <w:t xml:space="preserve"> </w:t>
            </w:r>
            <w:proofErr w:type="spellStart"/>
            <w:r w:rsidRPr="00EE01B3">
              <w:rPr>
                <w:rFonts w:cs="Calibri"/>
                <w:lang w:val="fr-FR"/>
              </w:rPr>
              <w:t>promovare</w:t>
            </w:r>
            <w:proofErr w:type="spellEnd"/>
            <w:r w:rsidRPr="00EE01B3">
              <w:rPr>
                <w:rFonts w:cs="Calibri"/>
                <w:lang w:val="fr-FR"/>
              </w:rPr>
              <w:t xml:space="preserve"> </w:t>
            </w:r>
            <w:proofErr w:type="spellStart"/>
            <w:r w:rsidRPr="00EE01B3">
              <w:rPr>
                <w:rFonts w:cs="Calibri"/>
                <w:lang w:val="fr-FR"/>
              </w:rPr>
              <w:t>sau</w:t>
            </w:r>
            <w:proofErr w:type="spellEnd"/>
            <w:r w:rsidRPr="00EE01B3">
              <w:rPr>
                <w:rFonts w:cs="Calibri"/>
                <w:lang w:val="fr-FR"/>
              </w:rPr>
              <w:t xml:space="preserve"> </w:t>
            </w:r>
            <w:proofErr w:type="spellStart"/>
            <w:r w:rsidRPr="00EE01B3">
              <w:rPr>
                <w:rFonts w:cs="Calibri"/>
                <w:lang w:val="fr-FR"/>
              </w:rPr>
              <w:t>ultimii</w:t>
            </w:r>
            <w:proofErr w:type="spellEnd"/>
            <w:r w:rsidRPr="00EE01B3">
              <w:rPr>
                <w:rFonts w:cs="Calibri"/>
                <w:lang w:val="fr-FR"/>
              </w:rPr>
              <w:t xml:space="preserve"> 5 </w:t>
            </w:r>
            <w:proofErr w:type="spellStart"/>
            <w:r w:rsidRPr="00EE01B3">
              <w:rPr>
                <w:rFonts w:cs="Calibri"/>
                <w:lang w:val="fr-FR"/>
              </w:rPr>
              <w:t>ani</w:t>
            </w:r>
            <w:proofErr w:type="spellEnd"/>
            <w:r w:rsidRPr="00EE01B3">
              <w:rPr>
                <w:rFonts w:cs="Calibri"/>
                <w:lang w:val="fr-FR"/>
              </w:rPr>
              <w:t xml:space="preserve"> </w:t>
            </w:r>
          </w:p>
        </w:tc>
      </w:tr>
      <w:tr w:rsidR="00EE01B3" w:rsidRPr="00EE01B3" w:rsidTr="00646CDE">
        <w:tc>
          <w:tcPr>
            <w:tcW w:w="9592" w:type="dxa"/>
            <w:shd w:val="clear" w:color="auto" w:fill="FFFFFF" w:themeFill="background1"/>
            <w:vAlign w:val="center"/>
          </w:tcPr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EE01B3">
              <w:rPr>
                <w:b/>
              </w:rPr>
              <w:t xml:space="preserve">RAPORTARE </w:t>
            </w:r>
            <w:r w:rsidRPr="00EE01B3">
              <w:rPr>
                <w:rFonts w:cs="Calibri"/>
                <w:b/>
              </w:rPr>
              <w:t>FACTOR CUMULAT DE IMPACT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rFonts w:cs="Calibri"/>
                <w:b/>
              </w:rPr>
              <w:t>(</w:t>
            </w:r>
            <w:proofErr w:type="spellStart"/>
            <w:r w:rsidRPr="00EE01B3">
              <w:rPr>
                <w:rFonts w:cs="Calibri"/>
                <w:b/>
              </w:rPr>
              <w:t>cifră</w:t>
            </w:r>
            <w:proofErr w:type="spellEnd"/>
            <w:r w:rsidRPr="00EE01B3">
              <w:rPr>
                <w:rFonts w:cs="Calibri"/>
                <w:b/>
              </w:rPr>
              <w:t xml:space="preserve">, </w:t>
            </w:r>
            <w:proofErr w:type="spellStart"/>
            <w:r w:rsidRPr="00EE01B3">
              <w:rPr>
                <w:rFonts w:cs="Calibri"/>
                <w:b/>
              </w:rPr>
              <w:t>calculată</w:t>
            </w:r>
            <w:proofErr w:type="spellEnd"/>
            <w:r w:rsidRPr="00EE01B3">
              <w:rPr>
                <w:rFonts w:cs="Calibri"/>
                <w:b/>
              </w:rPr>
              <w:t xml:space="preserve"> conform </w:t>
            </w:r>
            <w:proofErr w:type="spellStart"/>
            <w:r w:rsidRPr="00EE01B3">
              <w:rPr>
                <w:rFonts w:cs="Calibri"/>
                <w:b/>
              </w:rPr>
              <w:t>indicaţiilor</w:t>
            </w:r>
            <w:proofErr w:type="spellEnd"/>
            <w:r w:rsidRPr="00EE01B3">
              <w:rPr>
                <w:rFonts w:cs="Calibri"/>
                <w:b/>
              </w:rPr>
              <w:t xml:space="preserve">, </w:t>
            </w:r>
            <w:r w:rsidRPr="00EE01B3">
              <w:rPr>
                <w:b/>
              </w:rPr>
              <w:t>cu link-</w:t>
            </w:r>
            <w:proofErr w:type="spellStart"/>
            <w:r w:rsidRPr="00EE01B3">
              <w:rPr>
                <w:b/>
              </w:rPr>
              <w:t>urile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corespunzătoare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pentru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verificare</w:t>
            </w:r>
            <w:proofErr w:type="spellEnd"/>
            <w:r w:rsidRPr="00EE01B3">
              <w:rPr>
                <w:b/>
              </w:rPr>
              <w:t>, active)</w:t>
            </w:r>
          </w:p>
        </w:tc>
      </w:tr>
      <w:tr w:rsidR="00EE01B3" w:rsidRPr="00EE01B3" w:rsidTr="00646CDE">
        <w:tc>
          <w:tcPr>
            <w:tcW w:w="9592" w:type="dxa"/>
            <w:shd w:val="clear" w:color="auto" w:fill="BFBFBF" w:themeFill="background1" w:themeFillShade="BF"/>
            <w:vAlign w:val="center"/>
          </w:tcPr>
          <w:p w:rsidR="00EE01B3" w:rsidRPr="00EE01B3" w:rsidRDefault="00EE01B3" w:rsidP="00EE01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EE01B3">
              <w:rPr>
                <w:b/>
              </w:rPr>
              <w:t xml:space="preserve">STANDARD MINIMAL </w:t>
            </w:r>
            <w:r w:rsidRPr="00EE01B3">
              <w:rPr>
                <w:rFonts w:cs="Calibri"/>
                <w:b/>
              </w:rPr>
              <w:t>INDICE HIRSCH*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proofErr w:type="spellStart"/>
            <w:r w:rsidRPr="00EE01B3">
              <w:rPr>
                <w:rFonts w:cs="Calibri"/>
                <w:b/>
              </w:rPr>
              <w:t>Domeniul</w:t>
            </w:r>
            <w:proofErr w:type="spellEnd"/>
            <w:r w:rsidRPr="00EE01B3">
              <w:rPr>
                <w:rFonts w:cs="Calibri"/>
                <w:b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Medicină</w:t>
            </w:r>
            <w:proofErr w:type="spellEnd"/>
            <w:r w:rsidRPr="00EE01B3">
              <w:rPr>
                <w:rFonts w:cs="Calibri"/>
                <w:b/>
              </w:rPr>
              <w:t xml:space="preserve">, </w:t>
            </w:r>
            <w:proofErr w:type="spellStart"/>
            <w:r w:rsidRPr="00EE01B3">
              <w:rPr>
                <w:rFonts w:cs="Calibri"/>
                <w:b/>
              </w:rPr>
              <w:t>Medicină</w:t>
            </w:r>
            <w:proofErr w:type="spellEnd"/>
            <w:r w:rsidRPr="00EE01B3">
              <w:rPr>
                <w:rFonts w:cs="Calibri"/>
                <w:b/>
              </w:rPr>
              <w:t xml:space="preserve"> </w:t>
            </w:r>
            <w:proofErr w:type="spellStart"/>
            <w:r w:rsidRPr="00EE01B3">
              <w:rPr>
                <w:rFonts w:cs="Calibri"/>
                <w:b/>
              </w:rPr>
              <w:t>Dentară</w:t>
            </w:r>
            <w:proofErr w:type="spellEnd"/>
            <w:r w:rsidRPr="00EE01B3">
              <w:rPr>
                <w:rFonts w:cs="Calibri"/>
                <w:b/>
              </w:rPr>
              <w:t xml:space="preserve">, </w:t>
            </w:r>
            <w:proofErr w:type="spellStart"/>
            <w:r w:rsidRPr="00EE01B3">
              <w:rPr>
                <w:rFonts w:cs="Calibri"/>
                <w:b/>
              </w:rPr>
              <w:t>Farmacie</w:t>
            </w:r>
            <w:proofErr w:type="spellEnd"/>
            <w:r w:rsidRPr="00EE01B3">
              <w:rPr>
                <w:rFonts w:cs="Calibri"/>
                <w:b/>
              </w:rPr>
              <w:t xml:space="preserve"> = 6</w:t>
            </w:r>
          </w:p>
          <w:p w:rsidR="00EE01B3" w:rsidRPr="00EE01B3" w:rsidRDefault="00EE01B3" w:rsidP="00EA086E">
            <w:pPr>
              <w:autoSpaceDE w:val="0"/>
              <w:autoSpaceDN w:val="0"/>
              <w:adjustRightInd w:val="0"/>
              <w:rPr>
                <w:b/>
              </w:rPr>
            </w:pPr>
            <w:r w:rsidRPr="00EE01B3">
              <w:rPr>
                <w:rFonts w:cs="Calibri"/>
              </w:rPr>
              <w:t>*conform ISI Web of Science, Core Collection,</w:t>
            </w:r>
            <w:r w:rsidR="00EA086E">
              <w:rPr>
                <w:rFonts w:cs="Calibri"/>
              </w:rPr>
              <w:t xml:space="preserve"> </w:t>
            </w:r>
            <w:proofErr w:type="spellStart"/>
            <w:r w:rsidR="00EA086E">
              <w:rPr>
                <w:rFonts w:cs="Calibri"/>
              </w:rPr>
              <w:t>Clarivate</w:t>
            </w:r>
            <w:proofErr w:type="spellEnd"/>
            <w:r w:rsidR="00EA086E">
              <w:rPr>
                <w:rFonts w:cs="Calibri"/>
              </w:rPr>
              <w:t xml:space="preserve"> Analytics</w:t>
            </w:r>
          </w:p>
        </w:tc>
      </w:tr>
      <w:tr w:rsidR="00EE01B3" w:rsidRPr="00EE01B3" w:rsidTr="00646CDE">
        <w:tc>
          <w:tcPr>
            <w:tcW w:w="9592" w:type="dxa"/>
            <w:shd w:val="clear" w:color="auto" w:fill="FFFFFF" w:themeFill="background1"/>
            <w:vAlign w:val="center"/>
          </w:tcPr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RAPORTARE INDICE HIRSCH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rFonts w:cs="Calibri"/>
                <w:b/>
              </w:rPr>
              <w:t>(</w:t>
            </w:r>
            <w:proofErr w:type="spellStart"/>
            <w:r w:rsidRPr="00EE01B3">
              <w:rPr>
                <w:rFonts w:cs="Calibri"/>
                <w:b/>
              </w:rPr>
              <w:t>cifră</w:t>
            </w:r>
            <w:proofErr w:type="spellEnd"/>
            <w:r w:rsidRPr="00EE01B3">
              <w:rPr>
                <w:rFonts w:cs="Calibri"/>
                <w:b/>
              </w:rPr>
              <w:t xml:space="preserve">, </w:t>
            </w:r>
            <w:r w:rsidRPr="00EE01B3">
              <w:rPr>
                <w:b/>
              </w:rPr>
              <w:t>cu link-</w:t>
            </w:r>
            <w:proofErr w:type="spellStart"/>
            <w:r w:rsidRPr="00EE01B3">
              <w:rPr>
                <w:b/>
              </w:rPr>
              <w:t>urile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corespunzătoare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pentru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verificare</w:t>
            </w:r>
            <w:proofErr w:type="spellEnd"/>
            <w:r w:rsidRPr="00EE01B3">
              <w:rPr>
                <w:b/>
              </w:rPr>
              <w:t>, active)</w:t>
            </w:r>
          </w:p>
        </w:tc>
      </w:tr>
      <w:tr w:rsidR="00EE01B3" w:rsidRPr="00EE01B3" w:rsidTr="00646CDE">
        <w:tc>
          <w:tcPr>
            <w:tcW w:w="9592" w:type="dxa"/>
            <w:shd w:val="clear" w:color="auto" w:fill="D9D9D9" w:themeFill="background1" w:themeFillShade="D9"/>
            <w:vAlign w:val="center"/>
          </w:tcPr>
          <w:p w:rsidR="00EE01B3" w:rsidRPr="00EE01B3" w:rsidRDefault="00EE01B3" w:rsidP="00EE01B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01B3">
              <w:rPr>
                <w:b/>
              </w:rPr>
              <w:t xml:space="preserve">STANDARD MINIMAL </w:t>
            </w:r>
            <w:r w:rsidRPr="00EE01B3">
              <w:rPr>
                <w:rFonts w:cs="Calibri"/>
                <w:b/>
                <w:sz w:val="24"/>
                <w:szCs w:val="24"/>
                <w:lang w:val="fr-FR"/>
              </w:rPr>
              <w:t>ARTICOLE BDI*</w:t>
            </w:r>
          </w:p>
          <w:p w:rsidR="00EE01B3" w:rsidRPr="00EE01B3" w:rsidRDefault="00EE01B3" w:rsidP="00EE01B3">
            <w:pPr>
              <w:rPr>
                <w:lang w:val="fr-FR"/>
              </w:rPr>
            </w:pPr>
            <w:proofErr w:type="spellStart"/>
            <w:r w:rsidRPr="00EE01B3">
              <w:rPr>
                <w:b/>
                <w:lang w:val="fr-FR"/>
              </w:rPr>
              <w:t>Domeniul</w:t>
            </w:r>
            <w:proofErr w:type="spellEnd"/>
            <w:r w:rsidRPr="00EE01B3">
              <w:rPr>
                <w:b/>
                <w:lang w:val="fr-FR"/>
              </w:rPr>
              <w:t xml:space="preserve"> </w:t>
            </w:r>
            <w:proofErr w:type="spellStart"/>
            <w:r w:rsidRPr="00EE01B3">
              <w:rPr>
                <w:b/>
                <w:lang w:val="fr-FR"/>
              </w:rPr>
              <w:t>Medicină</w:t>
            </w:r>
            <w:proofErr w:type="spellEnd"/>
            <w:r w:rsidRPr="00EE01B3">
              <w:rPr>
                <w:b/>
                <w:lang w:val="fr-FR"/>
              </w:rPr>
              <w:t xml:space="preserve"> </w:t>
            </w:r>
            <w:proofErr w:type="spellStart"/>
            <w:r w:rsidRPr="00EE01B3">
              <w:rPr>
                <w:b/>
                <w:lang w:val="fr-FR"/>
              </w:rPr>
              <w:t>Dentară</w:t>
            </w:r>
            <w:proofErr w:type="spellEnd"/>
            <w:r w:rsidRPr="00EE01B3">
              <w:rPr>
                <w:lang w:val="fr-FR"/>
              </w:rPr>
              <w:t xml:space="preserve">: </w:t>
            </w:r>
            <w:r w:rsidRPr="00EE01B3">
              <w:rPr>
                <w:b/>
                <w:lang w:val="fr-FR"/>
              </w:rPr>
              <w:t xml:space="preserve">20 </w:t>
            </w:r>
            <w:proofErr w:type="spellStart"/>
            <w:r w:rsidRPr="00EE01B3">
              <w:rPr>
                <w:b/>
                <w:lang w:val="fr-FR"/>
              </w:rPr>
              <w:t>articole</w:t>
            </w:r>
            <w:proofErr w:type="spellEnd"/>
            <w:r w:rsidRPr="00EE01B3">
              <w:rPr>
                <w:lang w:val="fr-FR"/>
              </w:rPr>
              <w:t xml:space="preserve"> de la </w:t>
            </w:r>
            <w:proofErr w:type="spellStart"/>
            <w:r w:rsidRPr="00EE01B3">
              <w:rPr>
                <w:lang w:val="fr-FR"/>
              </w:rPr>
              <w:t>ultima</w:t>
            </w:r>
            <w:proofErr w:type="spellEnd"/>
            <w:r w:rsidRPr="00EE01B3">
              <w:rPr>
                <w:lang w:val="fr-FR"/>
              </w:rPr>
              <w:t xml:space="preserve"> </w:t>
            </w:r>
            <w:proofErr w:type="spellStart"/>
            <w:r w:rsidRPr="00EE01B3">
              <w:rPr>
                <w:lang w:val="fr-FR"/>
              </w:rPr>
              <w:t>promovare</w:t>
            </w:r>
            <w:proofErr w:type="spellEnd"/>
            <w:r w:rsidRPr="00EE01B3">
              <w:rPr>
                <w:lang w:val="fr-FR"/>
              </w:rPr>
              <w:t xml:space="preserve">, </w:t>
            </w:r>
            <w:proofErr w:type="spellStart"/>
            <w:r w:rsidRPr="00EE01B3">
              <w:rPr>
                <w:lang w:val="fr-FR"/>
              </w:rPr>
              <w:t>în</w:t>
            </w:r>
            <w:proofErr w:type="spellEnd"/>
            <w:r w:rsidRPr="00EE01B3">
              <w:rPr>
                <w:lang w:val="fr-FR"/>
              </w:rPr>
              <w:t xml:space="preserve"> </w:t>
            </w:r>
            <w:proofErr w:type="spellStart"/>
            <w:r w:rsidRPr="00EE01B3">
              <w:rPr>
                <w:lang w:val="fr-FR"/>
              </w:rPr>
              <w:t>calitate</w:t>
            </w:r>
            <w:proofErr w:type="spellEnd"/>
            <w:r w:rsidRPr="00EE01B3">
              <w:rPr>
                <w:lang w:val="fr-FR"/>
              </w:rPr>
              <w:t xml:space="preserve"> de </w:t>
            </w:r>
            <w:proofErr w:type="spellStart"/>
            <w:r w:rsidRPr="00EE01B3">
              <w:rPr>
                <w:lang w:val="fr-FR"/>
              </w:rPr>
              <w:t>autor</w:t>
            </w:r>
            <w:proofErr w:type="spellEnd"/>
            <w:r w:rsidRPr="00EE01B3">
              <w:rPr>
                <w:lang w:val="fr-FR"/>
              </w:rPr>
              <w:t xml:space="preserve"> principal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rPr>
                <w:b/>
              </w:rPr>
            </w:pPr>
            <w:r w:rsidRPr="00EE01B3">
              <w:rPr>
                <w:rFonts w:cs="Calibri"/>
                <w:lang w:val="fr-FR"/>
              </w:rPr>
              <w:t>*</w:t>
            </w:r>
            <w:proofErr w:type="spellStart"/>
            <w:r w:rsidRPr="00EE01B3">
              <w:rPr>
                <w:rFonts w:cs="Calibri"/>
                <w:lang w:val="fr-FR"/>
              </w:rPr>
              <w:t>echivalare</w:t>
            </w:r>
            <w:proofErr w:type="spellEnd"/>
            <w:r w:rsidRPr="00EE01B3">
              <w:rPr>
                <w:rFonts w:cs="Calibri"/>
                <w:lang w:val="fr-FR"/>
              </w:rPr>
              <w:t xml:space="preserve"> = 1 </w:t>
            </w:r>
            <w:proofErr w:type="spellStart"/>
            <w:r w:rsidRPr="00EE01B3">
              <w:rPr>
                <w:rFonts w:cs="Calibri"/>
                <w:lang w:val="fr-FR"/>
              </w:rPr>
              <w:t>articol</w:t>
            </w:r>
            <w:proofErr w:type="spellEnd"/>
            <w:r w:rsidRPr="00EE01B3">
              <w:rPr>
                <w:rFonts w:cs="Calibri"/>
                <w:lang w:val="fr-FR"/>
              </w:rPr>
              <w:t xml:space="preserve"> ISI </w:t>
            </w:r>
            <w:proofErr w:type="spellStart"/>
            <w:r w:rsidRPr="00EE01B3">
              <w:rPr>
                <w:rFonts w:cs="Calibri"/>
                <w:lang w:val="fr-FR"/>
              </w:rPr>
              <w:t>autor</w:t>
            </w:r>
            <w:proofErr w:type="spellEnd"/>
            <w:r w:rsidRPr="00EE01B3">
              <w:rPr>
                <w:rFonts w:cs="Calibri"/>
                <w:lang w:val="fr-FR"/>
              </w:rPr>
              <w:t xml:space="preserve"> principal =</w:t>
            </w:r>
            <w:r w:rsidR="00290F33">
              <w:rPr>
                <w:rFonts w:cs="Calibri"/>
                <w:lang w:val="fr-FR"/>
              </w:rPr>
              <w:t xml:space="preserve"> </w:t>
            </w:r>
            <w:bookmarkStart w:id="0" w:name="_GoBack"/>
            <w:bookmarkEnd w:id="0"/>
            <w:r w:rsidRPr="00EE01B3">
              <w:rPr>
                <w:rFonts w:cs="Calibri"/>
                <w:lang w:val="fr-FR"/>
              </w:rPr>
              <w:t xml:space="preserve">3 </w:t>
            </w:r>
            <w:proofErr w:type="spellStart"/>
            <w:r w:rsidRPr="00EE01B3">
              <w:rPr>
                <w:rFonts w:cs="Calibri"/>
                <w:lang w:val="fr-FR"/>
              </w:rPr>
              <w:t>articole</w:t>
            </w:r>
            <w:proofErr w:type="spellEnd"/>
            <w:r w:rsidRPr="00EE01B3">
              <w:rPr>
                <w:rFonts w:cs="Calibri"/>
                <w:lang w:val="fr-FR"/>
              </w:rPr>
              <w:t xml:space="preserve"> BDI </w:t>
            </w:r>
            <w:proofErr w:type="spellStart"/>
            <w:r w:rsidRPr="00EE01B3">
              <w:rPr>
                <w:rFonts w:cs="Calibri"/>
                <w:lang w:val="fr-FR"/>
              </w:rPr>
              <w:t>autor</w:t>
            </w:r>
            <w:proofErr w:type="spellEnd"/>
            <w:r w:rsidRPr="00EE01B3">
              <w:rPr>
                <w:rFonts w:cs="Calibri"/>
                <w:lang w:val="fr-FR"/>
              </w:rPr>
              <w:t xml:space="preserve"> principal, dar nu </w:t>
            </w:r>
            <w:proofErr w:type="spellStart"/>
            <w:r w:rsidRPr="00EE01B3">
              <w:rPr>
                <w:rFonts w:cs="Calibri"/>
                <w:lang w:val="fr-FR"/>
              </w:rPr>
              <w:t>invers</w:t>
            </w:r>
            <w:proofErr w:type="spellEnd"/>
          </w:p>
        </w:tc>
      </w:tr>
      <w:tr w:rsidR="00EE01B3" w:rsidRPr="00EE01B3" w:rsidTr="00646CDE">
        <w:tc>
          <w:tcPr>
            <w:tcW w:w="9592" w:type="dxa"/>
            <w:shd w:val="clear" w:color="auto" w:fill="FFFFFF" w:themeFill="background1"/>
            <w:vAlign w:val="center"/>
          </w:tcPr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4"/>
                <w:szCs w:val="24"/>
                <w:lang w:val="fr-FR"/>
              </w:rPr>
            </w:pPr>
            <w:r w:rsidRPr="00EE01B3">
              <w:rPr>
                <w:b/>
              </w:rPr>
              <w:t xml:space="preserve">RAPORTARE </w:t>
            </w:r>
            <w:r w:rsidRPr="00EE01B3">
              <w:rPr>
                <w:rFonts w:cs="Calibri"/>
                <w:b/>
                <w:sz w:val="24"/>
                <w:szCs w:val="24"/>
                <w:lang w:val="fr-FR"/>
              </w:rPr>
              <w:t>ARTICOLE BDI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(</w:t>
            </w:r>
            <w:proofErr w:type="spellStart"/>
            <w:r w:rsidRPr="00EE01B3">
              <w:rPr>
                <w:b/>
              </w:rPr>
              <w:t>listă</w:t>
            </w:r>
            <w:proofErr w:type="spellEnd"/>
            <w:r w:rsidRPr="00EE01B3">
              <w:rPr>
                <w:b/>
              </w:rPr>
              <w:t>, cu link-</w:t>
            </w:r>
            <w:proofErr w:type="spellStart"/>
            <w:r w:rsidRPr="00EE01B3">
              <w:rPr>
                <w:b/>
              </w:rPr>
              <w:t>urile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corespunzătoare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pentru</w:t>
            </w:r>
            <w:proofErr w:type="spellEnd"/>
            <w:r w:rsidRPr="00EE01B3">
              <w:rPr>
                <w:b/>
              </w:rPr>
              <w:t xml:space="preserve"> </w:t>
            </w:r>
            <w:proofErr w:type="spellStart"/>
            <w:r w:rsidRPr="00EE01B3">
              <w:rPr>
                <w:b/>
              </w:rPr>
              <w:t>verificare</w:t>
            </w:r>
            <w:proofErr w:type="spellEnd"/>
            <w:r w:rsidRPr="00EE01B3">
              <w:rPr>
                <w:b/>
              </w:rPr>
              <w:t>, active)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1.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2.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3.</w:t>
            </w:r>
          </w:p>
          <w:p w:rsidR="00EE01B3" w:rsidRPr="00EE01B3" w:rsidRDefault="00EE01B3" w:rsidP="00EE01B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01B3">
              <w:rPr>
                <w:b/>
              </w:rPr>
              <w:t>......</w:t>
            </w:r>
          </w:p>
        </w:tc>
      </w:tr>
    </w:tbl>
    <w:p w:rsidR="00EE01B3" w:rsidRDefault="00EE01B3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  <w:r w:rsidRPr="00B76D80">
        <w:rPr>
          <w:rFonts w:ascii="Times New Roman" w:eastAsia="Trebuchet MS" w:hAnsi="Times New Roman" w:cs="Times New Roman"/>
          <w:b/>
          <w:sz w:val="20"/>
          <w:lang w:val="ro-RO"/>
        </w:rPr>
        <w:t>PRINTSCREEN-URI – FACTOR DE IMPACT</w:t>
      </w: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p w:rsidR="00B76D80" w:rsidRPr="00B76D80" w:rsidRDefault="00DE445C" w:rsidP="00B76D80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  <w:r>
        <w:rPr>
          <w:rFonts w:ascii="Times New Roman" w:eastAsia="Trebuchet MS" w:hAnsi="Times New Roman" w:cs="Times New Roman"/>
          <w:b/>
          <w:sz w:val="20"/>
          <w:lang w:val="ro-RO"/>
        </w:rPr>
        <w:t>PRINTSCREEN</w:t>
      </w:r>
      <w:r w:rsidR="00B76D80" w:rsidRPr="00B76D80">
        <w:rPr>
          <w:rFonts w:ascii="Times New Roman" w:eastAsia="Trebuchet MS" w:hAnsi="Times New Roman" w:cs="Times New Roman"/>
          <w:b/>
          <w:sz w:val="20"/>
          <w:lang w:val="ro-RO"/>
        </w:rPr>
        <w:t xml:space="preserve"> – </w:t>
      </w:r>
      <w:r w:rsidR="00B76D80">
        <w:rPr>
          <w:rFonts w:ascii="Times New Roman" w:eastAsia="Trebuchet MS" w:hAnsi="Times New Roman" w:cs="Times New Roman"/>
          <w:b/>
          <w:sz w:val="20"/>
          <w:lang w:val="ro-RO"/>
        </w:rPr>
        <w:t>INDICE HIRSCH</w:t>
      </w:r>
    </w:p>
    <w:p w:rsidR="00B76D80" w:rsidRPr="00B76D80" w:rsidRDefault="00B76D80" w:rsidP="00241BBA">
      <w:pPr>
        <w:spacing w:after="0" w:line="240" w:lineRule="auto"/>
        <w:rPr>
          <w:rFonts w:ascii="Times New Roman" w:eastAsia="Trebuchet MS" w:hAnsi="Times New Roman" w:cs="Times New Roman"/>
          <w:b/>
          <w:sz w:val="20"/>
          <w:lang w:val="ro-RO"/>
        </w:rPr>
      </w:pPr>
    </w:p>
    <w:sectPr w:rsidR="00B76D80" w:rsidRPr="00B76D80" w:rsidSect="00646CDE">
      <w:headerReference w:type="first" r:id="rId8"/>
      <w:footerReference w:type="first" r:id="rId9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B9F" w:rsidRDefault="00D85B9F">
      <w:pPr>
        <w:spacing w:after="0" w:line="240" w:lineRule="auto"/>
      </w:pPr>
      <w:r>
        <w:separator/>
      </w:r>
    </w:p>
  </w:endnote>
  <w:endnote w:type="continuationSeparator" w:id="0">
    <w:p w:rsidR="00D85B9F" w:rsidRDefault="00D8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DE" w:rsidRDefault="00646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B9F" w:rsidRDefault="00D85B9F">
      <w:pPr>
        <w:spacing w:after="0" w:line="240" w:lineRule="auto"/>
      </w:pPr>
      <w:r>
        <w:separator/>
      </w:r>
    </w:p>
  </w:footnote>
  <w:footnote w:type="continuationSeparator" w:id="0">
    <w:p w:rsidR="00D85B9F" w:rsidRDefault="00D8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DE" w:rsidRDefault="0030183E">
    <w:pPr>
      <w:pStyle w:val="Header"/>
    </w:pPr>
    <w:r>
      <w:rPr>
        <w:noProof/>
      </w:rPr>
      <mc:AlternateContent>
        <mc:Choice Requires="wps">
          <w:drawing>
            <wp:anchor distT="1800225" distB="180340" distL="114300" distR="114300" simplePos="0" relativeHeight="251662336" behindDoc="0" locked="1" layoutInCell="1" allowOverlap="1" wp14:anchorId="5DE872E6" wp14:editId="398CD937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4B2DDFCC" id="Dreptunghi_x0020_13" o:spid="_x0000_s1026" style="position:absolute;margin-left:75.7pt;margin-top:169.05pt;width:474.5pt;height:8.75pt;z-index:251662336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" stroked="f" strokeweight="2pt">
              <w10:wrap type="topAndBottom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B75EFE4" wp14:editId="2680E0A9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46CDE" w:rsidRPr="000F6B2B" w:rsidRDefault="0030183E" w:rsidP="00646CDE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DA52EB">
                            <w:t>ȘI CERCETĂRII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6B75EFE4" id="_x0000_t202" coordsize="21600,21600" o:spt="202" path="m0,0l0,21600,21600,21600,21600,0xe">
              <v:stroke joinstyle="miter"/>
              <v:path gradientshapeok="t" o:connecttype="rect"/>
            </v:shapetype>
            <v:shape id="Caset_x0103__x0020_text_x0020_3" o:spid="_x0000_s1026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" filled="f" stroked="f" strokeweight=".5pt">
              <v:textbox inset="0,0,0,0">
                <w:txbxContent>
                  <w:p w:rsidR="00646CDE" w:rsidRPr="000F6B2B" w:rsidRDefault="0030183E" w:rsidP="00646CDE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DA52EB">
                      <w:t>ȘI CERCETĂRII</w:t>
                    </w:r>
                    <w:r>
                      <w:t xml:space="preserve">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9377D59" wp14:editId="20D0A3E3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46CDE" w:rsidRPr="000F6B2B" w:rsidRDefault="0030183E" w:rsidP="00646CDE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646CDE" w:rsidRPr="000F6B2B" w:rsidRDefault="0030183E" w:rsidP="00646CDE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9377D59" id="Caset_x0103__x0020_text_x0020_2" o:spid="_x0000_s1027" type="#_x0000_t202" style="position:absolute;margin-left:75.05pt;margin-top:133.25pt;width:479.9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" filled="f" stroked="f" strokeweight=".5pt">
              <v:textbox inset="0,0,0,0">
                <w:txbxContent>
                  <w:p w:rsidR="00646CDE" w:rsidRPr="000F6B2B" w:rsidRDefault="0030183E" w:rsidP="00646CDE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646CDE" w:rsidRPr="000F6B2B" w:rsidRDefault="0030183E" w:rsidP="00646CDE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1" layoutInCell="1" allowOverlap="1" wp14:anchorId="7F2C0C29" wp14:editId="57DB72C9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41E4"/>
    <w:multiLevelType w:val="hybridMultilevel"/>
    <w:tmpl w:val="1D34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00207"/>
    <w:multiLevelType w:val="hybridMultilevel"/>
    <w:tmpl w:val="4F503FD0"/>
    <w:lvl w:ilvl="0" w:tplc="21B8D41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DA651F"/>
    <w:multiLevelType w:val="hybridMultilevel"/>
    <w:tmpl w:val="AC5A88F2"/>
    <w:lvl w:ilvl="0" w:tplc="8C94A23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09"/>
    <w:rsid w:val="00000440"/>
    <w:rsid w:val="00003D61"/>
    <w:rsid w:val="000112B7"/>
    <w:rsid w:val="00011AA8"/>
    <w:rsid w:val="00013EF7"/>
    <w:rsid w:val="00015E5D"/>
    <w:rsid w:val="00017CC6"/>
    <w:rsid w:val="00020621"/>
    <w:rsid w:val="00020ACF"/>
    <w:rsid w:val="00025ED4"/>
    <w:rsid w:val="00032D0A"/>
    <w:rsid w:val="000359B2"/>
    <w:rsid w:val="00035B11"/>
    <w:rsid w:val="00037091"/>
    <w:rsid w:val="00037AD3"/>
    <w:rsid w:val="00037ADC"/>
    <w:rsid w:val="00043170"/>
    <w:rsid w:val="00043C32"/>
    <w:rsid w:val="0004440D"/>
    <w:rsid w:val="000456EE"/>
    <w:rsid w:val="000512B4"/>
    <w:rsid w:val="0005379F"/>
    <w:rsid w:val="00054808"/>
    <w:rsid w:val="000616EB"/>
    <w:rsid w:val="00061F9D"/>
    <w:rsid w:val="00063064"/>
    <w:rsid w:val="0006549D"/>
    <w:rsid w:val="000717B5"/>
    <w:rsid w:val="000722F9"/>
    <w:rsid w:val="00073F55"/>
    <w:rsid w:val="00076CE9"/>
    <w:rsid w:val="00080449"/>
    <w:rsid w:val="000821B1"/>
    <w:rsid w:val="00083AE9"/>
    <w:rsid w:val="00083E64"/>
    <w:rsid w:val="00083F7B"/>
    <w:rsid w:val="00085367"/>
    <w:rsid w:val="00085912"/>
    <w:rsid w:val="00085E61"/>
    <w:rsid w:val="000876B7"/>
    <w:rsid w:val="00087A38"/>
    <w:rsid w:val="0009252D"/>
    <w:rsid w:val="0009472F"/>
    <w:rsid w:val="0009646E"/>
    <w:rsid w:val="000A101B"/>
    <w:rsid w:val="000A3377"/>
    <w:rsid w:val="000A3A8F"/>
    <w:rsid w:val="000A55AB"/>
    <w:rsid w:val="000A63C6"/>
    <w:rsid w:val="000A6C2F"/>
    <w:rsid w:val="000A7105"/>
    <w:rsid w:val="000B2993"/>
    <w:rsid w:val="000B3BD8"/>
    <w:rsid w:val="000B4698"/>
    <w:rsid w:val="000B56B4"/>
    <w:rsid w:val="000B613A"/>
    <w:rsid w:val="000C0956"/>
    <w:rsid w:val="000C402C"/>
    <w:rsid w:val="000D27CA"/>
    <w:rsid w:val="000D383B"/>
    <w:rsid w:val="000D60F8"/>
    <w:rsid w:val="000E0B1A"/>
    <w:rsid w:val="000E5FAA"/>
    <w:rsid w:val="000F134E"/>
    <w:rsid w:val="000F41AC"/>
    <w:rsid w:val="000F4A98"/>
    <w:rsid w:val="0010294F"/>
    <w:rsid w:val="00105855"/>
    <w:rsid w:val="00106ED3"/>
    <w:rsid w:val="00110825"/>
    <w:rsid w:val="001166B6"/>
    <w:rsid w:val="0011690D"/>
    <w:rsid w:val="00122622"/>
    <w:rsid w:val="00123F90"/>
    <w:rsid w:val="00124B15"/>
    <w:rsid w:val="0012581E"/>
    <w:rsid w:val="0012726C"/>
    <w:rsid w:val="001314B4"/>
    <w:rsid w:val="00131F2B"/>
    <w:rsid w:val="00133C7D"/>
    <w:rsid w:val="0013421A"/>
    <w:rsid w:val="0013557F"/>
    <w:rsid w:val="0014466B"/>
    <w:rsid w:val="001506AB"/>
    <w:rsid w:val="00152D86"/>
    <w:rsid w:val="001568BB"/>
    <w:rsid w:val="00156C3C"/>
    <w:rsid w:val="00161251"/>
    <w:rsid w:val="00161594"/>
    <w:rsid w:val="00161EF0"/>
    <w:rsid w:val="00162380"/>
    <w:rsid w:val="001641CB"/>
    <w:rsid w:val="0016574C"/>
    <w:rsid w:val="00170187"/>
    <w:rsid w:val="00170F43"/>
    <w:rsid w:val="00170F6E"/>
    <w:rsid w:val="0017115F"/>
    <w:rsid w:val="0017193A"/>
    <w:rsid w:val="0017213B"/>
    <w:rsid w:val="001738E3"/>
    <w:rsid w:val="00174673"/>
    <w:rsid w:val="00177790"/>
    <w:rsid w:val="00177A38"/>
    <w:rsid w:val="00181EF2"/>
    <w:rsid w:val="00185C68"/>
    <w:rsid w:val="0018646B"/>
    <w:rsid w:val="00186F30"/>
    <w:rsid w:val="00191EC7"/>
    <w:rsid w:val="00192174"/>
    <w:rsid w:val="0019234F"/>
    <w:rsid w:val="0019261B"/>
    <w:rsid w:val="001938ED"/>
    <w:rsid w:val="001939CD"/>
    <w:rsid w:val="0019709D"/>
    <w:rsid w:val="00197549"/>
    <w:rsid w:val="001A1123"/>
    <w:rsid w:val="001A1E37"/>
    <w:rsid w:val="001A3353"/>
    <w:rsid w:val="001A59E7"/>
    <w:rsid w:val="001A653C"/>
    <w:rsid w:val="001B20B5"/>
    <w:rsid w:val="001B2417"/>
    <w:rsid w:val="001B56F1"/>
    <w:rsid w:val="001C38F7"/>
    <w:rsid w:val="001C567B"/>
    <w:rsid w:val="001D388F"/>
    <w:rsid w:val="001D4612"/>
    <w:rsid w:val="001D7658"/>
    <w:rsid w:val="001E1BF1"/>
    <w:rsid w:val="001E2994"/>
    <w:rsid w:val="001E348C"/>
    <w:rsid w:val="001E62CA"/>
    <w:rsid w:val="001F0366"/>
    <w:rsid w:val="001F746A"/>
    <w:rsid w:val="001F7A95"/>
    <w:rsid w:val="001F7C95"/>
    <w:rsid w:val="00204E94"/>
    <w:rsid w:val="00206167"/>
    <w:rsid w:val="00210B5E"/>
    <w:rsid w:val="00211798"/>
    <w:rsid w:val="0021206B"/>
    <w:rsid w:val="00214DB2"/>
    <w:rsid w:val="00216E67"/>
    <w:rsid w:val="002177F1"/>
    <w:rsid w:val="00221C0E"/>
    <w:rsid w:val="00221C3D"/>
    <w:rsid w:val="002230FD"/>
    <w:rsid w:val="002237BA"/>
    <w:rsid w:val="00224FF4"/>
    <w:rsid w:val="002253A0"/>
    <w:rsid w:val="00227C77"/>
    <w:rsid w:val="002329C4"/>
    <w:rsid w:val="0023318B"/>
    <w:rsid w:val="00233CFC"/>
    <w:rsid w:val="0023484F"/>
    <w:rsid w:val="00234F59"/>
    <w:rsid w:val="00241BBA"/>
    <w:rsid w:val="00242910"/>
    <w:rsid w:val="002442DE"/>
    <w:rsid w:val="0024599C"/>
    <w:rsid w:val="0024655B"/>
    <w:rsid w:val="00250114"/>
    <w:rsid w:val="002512D0"/>
    <w:rsid w:val="00252170"/>
    <w:rsid w:val="00252D9C"/>
    <w:rsid w:val="00255886"/>
    <w:rsid w:val="00260980"/>
    <w:rsid w:val="00261964"/>
    <w:rsid w:val="00265B6B"/>
    <w:rsid w:val="00265CDA"/>
    <w:rsid w:val="00265D03"/>
    <w:rsid w:val="00267063"/>
    <w:rsid w:val="00267796"/>
    <w:rsid w:val="00270092"/>
    <w:rsid w:val="0027102B"/>
    <w:rsid w:val="0027716F"/>
    <w:rsid w:val="002775C0"/>
    <w:rsid w:val="002833B5"/>
    <w:rsid w:val="00284F73"/>
    <w:rsid w:val="0028679D"/>
    <w:rsid w:val="00286A4D"/>
    <w:rsid w:val="00290E33"/>
    <w:rsid w:val="00290F33"/>
    <w:rsid w:val="002920D3"/>
    <w:rsid w:val="002957F2"/>
    <w:rsid w:val="00295870"/>
    <w:rsid w:val="00295EE7"/>
    <w:rsid w:val="00296E5D"/>
    <w:rsid w:val="00297097"/>
    <w:rsid w:val="002A1C63"/>
    <w:rsid w:val="002A28E5"/>
    <w:rsid w:val="002A322F"/>
    <w:rsid w:val="002A42E5"/>
    <w:rsid w:val="002A4B06"/>
    <w:rsid w:val="002A656F"/>
    <w:rsid w:val="002B273E"/>
    <w:rsid w:val="002B638D"/>
    <w:rsid w:val="002B6B0C"/>
    <w:rsid w:val="002C1E60"/>
    <w:rsid w:val="002C361C"/>
    <w:rsid w:val="002C5442"/>
    <w:rsid w:val="002C5624"/>
    <w:rsid w:val="002D0C62"/>
    <w:rsid w:val="002D4765"/>
    <w:rsid w:val="002D5CD1"/>
    <w:rsid w:val="002D7700"/>
    <w:rsid w:val="002E4957"/>
    <w:rsid w:val="002E57B7"/>
    <w:rsid w:val="002E6CF7"/>
    <w:rsid w:val="002F0B88"/>
    <w:rsid w:val="002F1972"/>
    <w:rsid w:val="0030183E"/>
    <w:rsid w:val="0030187B"/>
    <w:rsid w:val="003022EA"/>
    <w:rsid w:val="00307838"/>
    <w:rsid w:val="00310C39"/>
    <w:rsid w:val="003120B1"/>
    <w:rsid w:val="00313C43"/>
    <w:rsid w:val="00315F22"/>
    <w:rsid w:val="00320864"/>
    <w:rsid w:val="00320E40"/>
    <w:rsid w:val="00321143"/>
    <w:rsid w:val="00321471"/>
    <w:rsid w:val="00323C0B"/>
    <w:rsid w:val="00323F1E"/>
    <w:rsid w:val="00332C87"/>
    <w:rsid w:val="00333523"/>
    <w:rsid w:val="00333EB2"/>
    <w:rsid w:val="00335E35"/>
    <w:rsid w:val="00337420"/>
    <w:rsid w:val="00340C3A"/>
    <w:rsid w:val="0034223A"/>
    <w:rsid w:val="00343948"/>
    <w:rsid w:val="00345BB8"/>
    <w:rsid w:val="00350429"/>
    <w:rsid w:val="003518E5"/>
    <w:rsid w:val="00354D2B"/>
    <w:rsid w:val="00355404"/>
    <w:rsid w:val="00360849"/>
    <w:rsid w:val="0036460B"/>
    <w:rsid w:val="003646CF"/>
    <w:rsid w:val="00367C5A"/>
    <w:rsid w:val="003749F8"/>
    <w:rsid w:val="003760CB"/>
    <w:rsid w:val="00376759"/>
    <w:rsid w:val="00380E94"/>
    <w:rsid w:val="00381544"/>
    <w:rsid w:val="003843ED"/>
    <w:rsid w:val="00384547"/>
    <w:rsid w:val="003846CD"/>
    <w:rsid w:val="00384BDC"/>
    <w:rsid w:val="00386E6D"/>
    <w:rsid w:val="00387A15"/>
    <w:rsid w:val="00390559"/>
    <w:rsid w:val="0039404A"/>
    <w:rsid w:val="003949DF"/>
    <w:rsid w:val="00395C8A"/>
    <w:rsid w:val="00396166"/>
    <w:rsid w:val="003966D2"/>
    <w:rsid w:val="00397066"/>
    <w:rsid w:val="003A09B2"/>
    <w:rsid w:val="003A0EA7"/>
    <w:rsid w:val="003A5A19"/>
    <w:rsid w:val="003A6AB2"/>
    <w:rsid w:val="003B1656"/>
    <w:rsid w:val="003B30D5"/>
    <w:rsid w:val="003B34BD"/>
    <w:rsid w:val="003B4477"/>
    <w:rsid w:val="003C1200"/>
    <w:rsid w:val="003C7F62"/>
    <w:rsid w:val="003D0BD3"/>
    <w:rsid w:val="003D1BD8"/>
    <w:rsid w:val="003D21C6"/>
    <w:rsid w:val="003D2AEF"/>
    <w:rsid w:val="003D389A"/>
    <w:rsid w:val="003D3FBA"/>
    <w:rsid w:val="003D758A"/>
    <w:rsid w:val="003E146D"/>
    <w:rsid w:val="003E14EE"/>
    <w:rsid w:val="003E150D"/>
    <w:rsid w:val="003E1D0A"/>
    <w:rsid w:val="003E6AC2"/>
    <w:rsid w:val="003F1D60"/>
    <w:rsid w:val="003F2213"/>
    <w:rsid w:val="003F2591"/>
    <w:rsid w:val="003F3B2F"/>
    <w:rsid w:val="003F4D7B"/>
    <w:rsid w:val="003F5A10"/>
    <w:rsid w:val="0040178B"/>
    <w:rsid w:val="0040424A"/>
    <w:rsid w:val="00410287"/>
    <w:rsid w:val="004110D7"/>
    <w:rsid w:val="0041448F"/>
    <w:rsid w:val="00414DDF"/>
    <w:rsid w:val="00417FCE"/>
    <w:rsid w:val="00420B8F"/>
    <w:rsid w:val="00424911"/>
    <w:rsid w:val="004252E3"/>
    <w:rsid w:val="00426A52"/>
    <w:rsid w:val="00426FED"/>
    <w:rsid w:val="00431C57"/>
    <w:rsid w:val="004321AB"/>
    <w:rsid w:val="004322E5"/>
    <w:rsid w:val="0043269E"/>
    <w:rsid w:val="00432786"/>
    <w:rsid w:val="004345B3"/>
    <w:rsid w:val="00434AC8"/>
    <w:rsid w:val="00436C5E"/>
    <w:rsid w:val="004375B3"/>
    <w:rsid w:val="00440910"/>
    <w:rsid w:val="00447CD4"/>
    <w:rsid w:val="00450830"/>
    <w:rsid w:val="004533F0"/>
    <w:rsid w:val="00453AD9"/>
    <w:rsid w:val="004651D6"/>
    <w:rsid w:val="00465DED"/>
    <w:rsid w:val="00465ED9"/>
    <w:rsid w:val="004723AC"/>
    <w:rsid w:val="0047262F"/>
    <w:rsid w:val="00473346"/>
    <w:rsid w:val="0047687B"/>
    <w:rsid w:val="0048149E"/>
    <w:rsid w:val="0048271A"/>
    <w:rsid w:val="0049396A"/>
    <w:rsid w:val="00495F95"/>
    <w:rsid w:val="00497D72"/>
    <w:rsid w:val="004A25B7"/>
    <w:rsid w:val="004A2EFC"/>
    <w:rsid w:val="004A4C4F"/>
    <w:rsid w:val="004A522A"/>
    <w:rsid w:val="004A6140"/>
    <w:rsid w:val="004A6F72"/>
    <w:rsid w:val="004A773F"/>
    <w:rsid w:val="004A7766"/>
    <w:rsid w:val="004B5A3E"/>
    <w:rsid w:val="004B616B"/>
    <w:rsid w:val="004C1266"/>
    <w:rsid w:val="004C1704"/>
    <w:rsid w:val="004C6BE7"/>
    <w:rsid w:val="004D141C"/>
    <w:rsid w:val="004D592B"/>
    <w:rsid w:val="004D5DE7"/>
    <w:rsid w:val="004E2245"/>
    <w:rsid w:val="004E4E9C"/>
    <w:rsid w:val="004F583D"/>
    <w:rsid w:val="00504B49"/>
    <w:rsid w:val="00505AC7"/>
    <w:rsid w:val="0051049A"/>
    <w:rsid w:val="00511B48"/>
    <w:rsid w:val="005145D7"/>
    <w:rsid w:val="00515297"/>
    <w:rsid w:val="0051791A"/>
    <w:rsid w:val="00521422"/>
    <w:rsid w:val="00522948"/>
    <w:rsid w:val="00523CD3"/>
    <w:rsid w:val="005305F2"/>
    <w:rsid w:val="00530FF4"/>
    <w:rsid w:val="005406F4"/>
    <w:rsid w:val="00553703"/>
    <w:rsid w:val="0055477F"/>
    <w:rsid w:val="00554FBE"/>
    <w:rsid w:val="005567A0"/>
    <w:rsid w:val="00556F08"/>
    <w:rsid w:val="0056143C"/>
    <w:rsid w:val="005627B5"/>
    <w:rsid w:val="00563C41"/>
    <w:rsid w:val="005650D8"/>
    <w:rsid w:val="005668DB"/>
    <w:rsid w:val="00567AB2"/>
    <w:rsid w:val="0057050E"/>
    <w:rsid w:val="005714A5"/>
    <w:rsid w:val="00571D95"/>
    <w:rsid w:val="0057304E"/>
    <w:rsid w:val="005734F1"/>
    <w:rsid w:val="00574FA5"/>
    <w:rsid w:val="00576DD4"/>
    <w:rsid w:val="00576E87"/>
    <w:rsid w:val="0058139D"/>
    <w:rsid w:val="00581B06"/>
    <w:rsid w:val="00581C5A"/>
    <w:rsid w:val="005868DD"/>
    <w:rsid w:val="00593142"/>
    <w:rsid w:val="005938D0"/>
    <w:rsid w:val="00595695"/>
    <w:rsid w:val="0059628C"/>
    <w:rsid w:val="005A0414"/>
    <w:rsid w:val="005A0924"/>
    <w:rsid w:val="005B147B"/>
    <w:rsid w:val="005B52B0"/>
    <w:rsid w:val="005C1A04"/>
    <w:rsid w:val="005C34A1"/>
    <w:rsid w:val="005C40D5"/>
    <w:rsid w:val="005C60BA"/>
    <w:rsid w:val="005D28F4"/>
    <w:rsid w:val="005D3737"/>
    <w:rsid w:val="005D45AF"/>
    <w:rsid w:val="005D4673"/>
    <w:rsid w:val="005D669F"/>
    <w:rsid w:val="005E1510"/>
    <w:rsid w:val="005E3459"/>
    <w:rsid w:val="005E4B2E"/>
    <w:rsid w:val="005E4B71"/>
    <w:rsid w:val="005E699D"/>
    <w:rsid w:val="005F120F"/>
    <w:rsid w:val="005F2AD4"/>
    <w:rsid w:val="005F59BC"/>
    <w:rsid w:val="005F5B4D"/>
    <w:rsid w:val="005F6F81"/>
    <w:rsid w:val="005F78BE"/>
    <w:rsid w:val="006024EA"/>
    <w:rsid w:val="00603391"/>
    <w:rsid w:val="006050A5"/>
    <w:rsid w:val="006066BC"/>
    <w:rsid w:val="00606D0A"/>
    <w:rsid w:val="0061518B"/>
    <w:rsid w:val="00621DA8"/>
    <w:rsid w:val="006266C1"/>
    <w:rsid w:val="0063285B"/>
    <w:rsid w:val="00632B75"/>
    <w:rsid w:val="00636EB4"/>
    <w:rsid w:val="006370D9"/>
    <w:rsid w:val="00644AAC"/>
    <w:rsid w:val="00645D7B"/>
    <w:rsid w:val="00646CDE"/>
    <w:rsid w:val="00646FE7"/>
    <w:rsid w:val="00647F37"/>
    <w:rsid w:val="0065220A"/>
    <w:rsid w:val="00652BA8"/>
    <w:rsid w:val="00653C8D"/>
    <w:rsid w:val="0065585E"/>
    <w:rsid w:val="006614BF"/>
    <w:rsid w:val="00661EFF"/>
    <w:rsid w:val="00662718"/>
    <w:rsid w:val="00663415"/>
    <w:rsid w:val="00665AD8"/>
    <w:rsid w:val="00665BA4"/>
    <w:rsid w:val="00666716"/>
    <w:rsid w:val="0066711B"/>
    <w:rsid w:val="00670823"/>
    <w:rsid w:val="00670DA5"/>
    <w:rsid w:val="006740E8"/>
    <w:rsid w:val="0067464A"/>
    <w:rsid w:val="0067499A"/>
    <w:rsid w:val="006758FB"/>
    <w:rsid w:val="00680F0E"/>
    <w:rsid w:val="00682E58"/>
    <w:rsid w:val="00684EDA"/>
    <w:rsid w:val="0068520A"/>
    <w:rsid w:val="00690D7E"/>
    <w:rsid w:val="00692600"/>
    <w:rsid w:val="00692CC3"/>
    <w:rsid w:val="0069324E"/>
    <w:rsid w:val="0069355E"/>
    <w:rsid w:val="006958E6"/>
    <w:rsid w:val="00697D3D"/>
    <w:rsid w:val="006A24CA"/>
    <w:rsid w:val="006A2E05"/>
    <w:rsid w:val="006A4B07"/>
    <w:rsid w:val="006A57A4"/>
    <w:rsid w:val="006A5F25"/>
    <w:rsid w:val="006A7812"/>
    <w:rsid w:val="006B12C0"/>
    <w:rsid w:val="006B137B"/>
    <w:rsid w:val="006B2BBB"/>
    <w:rsid w:val="006B3EE2"/>
    <w:rsid w:val="006B525E"/>
    <w:rsid w:val="006C1E6B"/>
    <w:rsid w:val="006C4F52"/>
    <w:rsid w:val="006D4C16"/>
    <w:rsid w:val="006D5E8A"/>
    <w:rsid w:val="006D75DB"/>
    <w:rsid w:val="006F07FD"/>
    <w:rsid w:val="006F3151"/>
    <w:rsid w:val="006F7B0C"/>
    <w:rsid w:val="007045D0"/>
    <w:rsid w:val="007124FB"/>
    <w:rsid w:val="0071264F"/>
    <w:rsid w:val="00714CCF"/>
    <w:rsid w:val="00720806"/>
    <w:rsid w:val="00721AC1"/>
    <w:rsid w:val="00722CBD"/>
    <w:rsid w:val="00723163"/>
    <w:rsid w:val="00726F2C"/>
    <w:rsid w:val="00727B09"/>
    <w:rsid w:val="007365F6"/>
    <w:rsid w:val="00737A7E"/>
    <w:rsid w:val="00737FCB"/>
    <w:rsid w:val="00740C16"/>
    <w:rsid w:val="007435C1"/>
    <w:rsid w:val="00743B7F"/>
    <w:rsid w:val="007476F6"/>
    <w:rsid w:val="0075033D"/>
    <w:rsid w:val="00750567"/>
    <w:rsid w:val="007513BF"/>
    <w:rsid w:val="0075144C"/>
    <w:rsid w:val="00751A7A"/>
    <w:rsid w:val="00752058"/>
    <w:rsid w:val="0075205A"/>
    <w:rsid w:val="007530C4"/>
    <w:rsid w:val="00755A5D"/>
    <w:rsid w:val="00755CD5"/>
    <w:rsid w:val="00756895"/>
    <w:rsid w:val="0076227B"/>
    <w:rsid w:val="00764051"/>
    <w:rsid w:val="007641E8"/>
    <w:rsid w:val="0076531C"/>
    <w:rsid w:val="0076766B"/>
    <w:rsid w:val="007714A9"/>
    <w:rsid w:val="00777891"/>
    <w:rsid w:val="00781F1A"/>
    <w:rsid w:val="0078321C"/>
    <w:rsid w:val="0078358E"/>
    <w:rsid w:val="00785173"/>
    <w:rsid w:val="00790845"/>
    <w:rsid w:val="00793AD7"/>
    <w:rsid w:val="00793AE0"/>
    <w:rsid w:val="00794866"/>
    <w:rsid w:val="00795B28"/>
    <w:rsid w:val="00796882"/>
    <w:rsid w:val="007A0F2F"/>
    <w:rsid w:val="007A2019"/>
    <w:rsid w:val="007A3C05"/>
    <w:rsid w:val="007A60A6"/>
    <w:rsid w:val="007B40F3"/>
    <w:rsid w:val="007C0F47"/>
    <w:rsid w:val="007C2FAA"/>
    <w:rsid w:val="007C4984"/>
    <w:rsid w:val="007C4F20"/>
    <w:rsid w:val="007C4FAC"/>
    <w:rsid w:val="007C6B24"/>
    <w:rsid w:val="007C6C56"/>
    <w:rsid w:val="007C71AE"/>
    <w:rsid w:val="007D0062"/>
    <w:rsid w:val="007D0248"/>
    <w:rsid w:val="007D2328"/>
    <w:rsid w:val="007D5C21"/>
    <w:rsid w:val="007E176E"/>
    <w:rsid w:val="007E33F6"/>
    <w:rsid w:val="007E5F35"/>
    <w:rsid w:val="007E649B"/>
    <w:rsid w:val="007F2B4F"/>
    <w:rsid w:val="007F4784"/>
    <w:rsid w:val="007F615E"/>
    <w:rsid w:val="00805051"/>
    <w:rsid w:val="00805933"/>
    <w:rsid w:val="008070CC"/>
    <w:rsid w:val="00821A4E"/>
    <w:rsid w:val="0082520B"/>
    <w:rsid w:val="00830F18"/>
    <w:rsid w:val="008352D3"/>
    <w:rsid w:val="0083542C"/>
    <w:rsid w:val="00835842"/>
    <w:rsid w:val="008368F7"/>
    <w:rsid w:val="00837EAC"/>
    <w:rsid w:val="0084080C"/>
    <w:rsid w:val="00840EB7"/>
    <w:rsid w:val="00842093"/>
    <w:rsid w:val="00844377"/>
    <w:rsid w:val="00844F64"/>
    <w:rsid w:val="00845167"/>
    <w:rsid w:val="00846A62"/>
    <w:rsid w:val="00850D3B"/>
    <w:rsid w:val="00850D3C"/>
    <w:rsid w:val="0085226B"/>
    <w:rsid w:val="00856C07"/>
    <w:rsid w:val="00861033"/>
    <w:rsid w:val="00861281"/>
    <w:rsid w:val="008653F9"/>
    <w:rsid w:val="0087174B"/>
    <w:rsid w:val="00871EF3"/>
    <w:rsid w:val="00872070"/>
    <w:rsid w:val="0087260E"/>
    <w:rsid w:val="00872982"/>
    <w:rsid w:val="00874EB6"/>
    <w:rsid w:val="0088170C"/>
    <w:rsid w:val="00882CF5"/>
    <w:rsid w:val="00882CFC"/>
    <w:rsid w:val="00883E8B"/>
    <w:rsid w:val="00884676"/>
    <w:rsid w:val="0088550B"/>
    <w:rsid w:val="008926CA"/>
    <w:rsid w:val="008937ED"/>
    <w:rsid w:val="00897C16"/>
    <w:rsid w:val="008A099B"/>
    <w:rsid w:val="008A5158"/>
    <w:rsid w:val="008A54AD"/>
    <w:rsid w:val="008A6A0C"/>
    <w:rsid w:val="008B1790"/>
    <w:rsid w:val="008B213D"/>
    <w:rsid w:val="008B2AB3"/>
    <w:rsid w:val="008B5460"/>
    <w:rsid w:val="008B62BF"/>
    <w:rsid w:val="008B786F"/>
    <w:rsid w:val="008C1D6E"/>
    <w:rsid w:val="008C22AE"/>
    <w:rsid w:val="008C343A"/>
    <w:rsid w:val="008C6447"/>
    <w:rsid w:val="008D355B"/>
    <w:rsid w:val="008D4B0E"/>
    <w:rsid w:val="008E2425"/>
    <w:rsid w:val="008E2BB2"/>
    <w:rsid w:val="008E4D41"/>
    <w:rsid w:val="008E65C4"/>
    <w:rsid w:val="008E7C01"/>
    <w:rsid w:val="008F0240"/>
    <w:rsid w:val="008F146D"/>
    <w:rsid w:val="008F1555"/>
    <w:rsid w:val="008F158D"/>
    <w:rsid w:val="008F412C"/>
    <w:rsid w:val="008F57F0"/>
    <w:rsid w:val="008F673C"/>
    <w:rsid w:val="009011B9"/>
    <w:rsid w:val="00903AD9"/>
    <w:rsid w:val="00904B01"/>
    <w:rsid w:val="00905BD9"/>
    <w:rsid w:val="00905F67"/>
    <w:rsid w:val="009138B7"/>
    <w:rsid w:val="009213F1"/>
    <w:rsid w:val="0093036F"/>
    <w:rsid w:val="0093072D"/>
    <w:rsid w:val="00931055"/>
    <w:rsid w:val="00934063"/>
    <w:rsid w:val="009369F8"/>
    <w:rsid w:val="00936D4C"/>
    <w:rsid w:val="009373FD"/>
    <w:rsid w:val="00941B90"/>
    <w:rsid w:val="009420C1"/>
    <w:rsid w:val="00942EC1"/>
    <w:rsid w:val="0094564B"/>
    <w:rsid w:val="00951BB5"/>
    <w:rsid w:val="0095215A"/>
    <w:rsid w:val="0095309C"/>
    <w:rsid w:val="009538A9"/>
    <w:rsid w:val="0095664F"/>
    <w:rsid w:val="00957D13"/>
    <w:rsid w:val="0096019F"/>
    <w:rsid w:val="0096161B"/>
    <w:rsid w:val="00962DE1"/>
    <w:rsid w:val="00964C3D"/>
    <w:rsid w:val="00967A8A"/>
    <w:rsid w:val="00977180"/>
    <w:rsid w:val="00977D5C"/>
    <w:rsid w:val="009814C7"/>
    <w:rsid w:val="009824EA"/>
    <w:rsid w:val="00984779"/>
    <w:rsid w:val="009878D5"/>
    <w:rsid w:val="00992CDB"/>
    <w:rsid w:val="00994564"/>
    <w:rsid w:val="00996C71"/>
    <w:rsid w:val="009A023A"/>
    <w:rsid w:val="009A05EF"/>
    <w:rsid w:val="009A2038"/>
    <w:rsid w:val="009A7015"/>
    <w:rsid w:val="009B07EE"/>
    <w:rsid w:val="009B08B9"/>
    <w:rsid w:val="009B321C"/>
    <w:rsid w:val="009B5B82"/>
    <w:rsid w:val="009C1E24"/>
    <w:rsid w:val="009C437C"/>
    <w:rsid w:val="009C5E81"/>
    <w:rsid w:val="009C6995"/>
    <w:rsid w:val="009D4AF5"/>
    <w:rsid w:val="009D54A7"/>
    <w:rsid w:val="009D6B4F"/>
    <w:rsid w:val="009D7E61"/>
    <w:rsid w:val="009E01FE"/>
    <w:rsid w:val="009E63BE"/>
    <w:rsid w:val="009E6F59"/>
    <w:rsid w:val="009E78A3"/>
    <w:rsid w:val="009F30AB"/>
    <w:rsid w:val="00A00AA8"/>
    <w:rsid w:val="00A014AD"/>
    <w:rsid w:val="00A01EF7"/>
    <w:rsid w:val="00A059B1"/>
    <w:rsid w:val="00A05D98"/>
    <w:rsid w:val="00A06316"/>
    <w:rsid w:val="00A07CE1"/>
    <w:rsid w:val="00A116F3"/>
    <w:rsid w:val="00A126BD"/>
    <w:rsid w:val="00A12B79"/>
    <w:rsid w:val="00A12F75"/>
    <w:rsid w:val="00A140E6"/>
    <w:rsid w:val="00A16D76"/>
    <w:rsid w:val="00A205ED"/>
    <w:rsid w:val="00A22674"/>
    <w:rsid w:val="00A23FD5"/>
    <w:rsid w:val="00A24C2C"/>
    <w:rsid w:val="00A2644C"/>
    <w:rsid w:val="00A26A8A"/>
    <w:rsid w:val="00A26B71"/>
    <w:rsid w:val="00A2711B"/>
    <w:rsid w:val="00A27524"/>
    <w:rsid w:val="00A34D5C"/>
    <w:rsid w:val="00A34E37"/>
    <w:rsid w:val="00A36772"/>
    <w:rsid w:val="00A36DCA"/>
    <w:rsid w:val="00A3732C"/>
    <w:rsid w:val="00A37B71"/>
    <w:rsid w:val="00A41225"/>
    <w:rsid w:val="00A44703"/>
    <w:rsid w:val="00A5117C"/>
    <w:rsid w:val="00A56F5B"/>
    <w:rsid w:val="00A67415"/>
    <w:rsid w:val="00A74231"/>
    <w:rsid w:val="00A822AF"/>
    <w:rsid w:val="00A84B1E"/>
    <w:rsid w:val="00A85CC1"/>
    <w:rsid w:val="00A909A6"/>
    <w:rsid w:val="00A9690F"/>
    <w:rsid w:val="00A9738C"/>
    <w:rsid w:val="00AA2551"/>
    <w:rsid w:val="00AA40A8"/>
    <w:rsid w:val="00AA7C76"/>
    <w:rsid w:val="00AB38A8"/>
    <w:rsid w:val="00AB5CC8"/>
    <w:rsid w:val="00AB672C"/>
    <w:rsid w:val="00AB7322"/>
    <w:rsid w:val="00AB7528"/>
    <w:rsid w:val="00AC16FB"/>
    <w:rsid w:val="00AC30B1"/>
    <w:rsid w:val="00AC44ED"/>
    <w:rsid w:val="00AD0A36"/>
    <w:rsid w:val="00AD223D"/>
    <w:rsid w:val="00AD3E9E"/>
    <w:rsid w:val="00AD4AA0"/>
    <w:rsid w:val="00AE0503"/>
    <w:rsid w:val="00AE32D4"/>
    <w:rsid w:val="00AE3E0E"/>
    <w:rsid w:val="00AE5092"/>
    <w:rsid w:val="00AE6304"/>
    <w:rsid w:val="00AF167B"/>
    <w:rsid w:val="00AF31F1"/>
    <w:rsid w:val="00AF6E65"/>
    <w:rsid w:val="00AF7485"/>
    <w:rsid w:val="00B0199E"/>
    <w:rsid w:val="00B01CFD"/>
    <w:rsid w:val="00B0296B"/>
    <w:rsid w:val="00B03C33"/>
    <w:rsid w:val="00B151C8"/>
    <w:rsid w:val="00B156F8"/>
    <w:rsid w:val="00B165BE"/>
    <w:rsid w:val="00B23B4A"/>
    <w:rsid w:val="00B3335A"/>
    <w:rsid w:val="00B337E2"/>
    <w:rsid w:val="00B3576C"/>
    <w:rsid w:val="00B35946"/>
    <w:rsid w:val="00B4057C"/>
    <w:rsid w:val="00B43F8E"/>
    <w:rsid w:val="00B46061"/>
    <w:rsid w:val="00B4682E"/>
    <w:rsid w:val="00B4785F"/>
    <w:rsid w:val="00B53D81"/>
    <w:rsid w:val="00B5553D"/>
    <w:rsid w:val="00B559EE"/>
    <w:rsid w:val="00B57776"/>
    <w:rsid w:val="00B631F2"/>
    <w:rsid w:val="00B655A1"/>
    <w:rsid w:val="00B66B62"/>
    <w:rsid w:val="00B73218"/>
    <w:rsid w:val="00B740D8"/>
    <w:rsid w:val="00B74F37"/>
    <w:rsid w:val="00B76D80"/>
    <w:rsid w:val="00B77994"/>
    <w:rsid w:val="00B83B90"/>
    <w:rsid w:val="00B83F28"/>
    <w:rsid w:val="00B8679C"/>
    <w:rsid w:val="00B90B11"/>
    <w:rsid w:val="00B91178"/>
    <w:rsid w:val="00B9220E"/>
    <w:rsid w:val="00B9383F"/>
    <w:rsid w:val="00B96FE3"/>
    <w:rsid w:val="00B97474"/>
    <w:rsid w:val="00BA5FDE"/>
    <w:rsid w:val="00BB0CAE"/>
    <w:rsid w:val="00BB295A"/>
    <w:rsid w:val="00BB4D6C"/>
    <w:rsid w:val="00BB7311"/>
    <w:rsid w:val="00BC03E0"/>
    <w:rsid w:val="00BC25D9"/>
    <w:rsid w:val="00BC43F9"/>
    <w:rsid w:val="00BC50DC"/>
    <w:rsid w:val="00BD398E"/>
    <w:rsid w:val="00BD607C"/>
    <w:rsid w:val="00BD6141"/>
    <w:rsid w:val="00BD7E9F"/>
    <w:rsid w:val="00BE0383"/>
    <w:rsid w:val="00BE2695"/>
    <w:rsid w:val="00BE3B84"/>
    <w:rsid w:val="00BF367A"/>
    <w:rsid w:val="00BF7455"/>
    <w:rsid w:val="00BF7964"/>
    <w:rsid w:val="00C01591"/>
    <w:rsid w:val="00C01C40"/>
    <w:rsid w:val="00C0423D"/>
    <w:rsid w:val="00C04328"/>
    <w:rsid w:val="00C049FC"/>
    <w:rsid w:val="00C050C0"/>
    <w:rsid w:val="00C06DF3"/>
    <w:rsid w:val="00C13A6F"/>
    <w:rsid w:val="00C16B4B"/>
    <w:rsid w:val="00C17FCC"/>
    <w:rsid w:val="00C20000"/>
    <w:rsid w:val="00C23AA4"/>
    <w:rsid w:val="00C24308"/>
    <w:rsid w:val="00C24BE9"/>
    <w:rsid w:val="00C32CD6"/>
    <w:rsid w:val="00C331FC"/>
    <w:rsid w:val="00C33FDC"/>
    <w:rsid w:val="00C34638"/>
    <w:rsid w:val="00C348F0"/>
    <w:rsid w:val="00C35AB4"/>
    <w:rsid w:val="00C361E9"/>
    <w:rsid w:val="00C3639D"/>
    <w:rsid w:val="00C378E0"/>
    <w:rsid w:val="00C37A93"/>
    <w:rsid w:val="00C37EAD"/>
    <w:rsid w:val="00C402B8"/>
    <w:rsid w:val="00C4171B"/>
    <w:rsid w:val="00C43042"/>
    <w:rsid w:val="00C43550"/>
    <w:rsid w:val="00C43997"/>
    <w:rsid w:val="00C47705"/>
    <w:rsid w:val="00C525DF"/>
    <w:rsid w:val="00C53392"/>
    <w:rsid w:val="00C5473C"/>
    <w:rsid w:val="00C55DA8"/>
    <w:rsid w:val="00C62915"/>
    <w:rsid w:val="00C674E2"/>
    <w:rsid w:val="00C679F5"/>
    <w:rsid w:val="00C706B0"/>
    <w:rsid w:val="00C72180"/>
    <w:rsid w:val="00C73ED8"/>
    <w:rsid w:val="00C74572"/>
    <w:rsid w:val="00C7672D"/>
    <w:rsid w:val="00C81064"/>
    <w:rsid w:val="00C83340"/>
    <w:rsid w:val="00C8365C"/>
    <w:rsid w:val="00C863DE"/>
    <w:rsid w:val="00C90A64"/>
    <w:rsid w:val="00C92FC5"/>
    <w:rsid w:val="00C968F7"/>
    <w:rsid w:val="00C97CA1"/>
    <w:rsid w:val="00CA0AA0"/>
    <w:rsid w:val="00CA164F"/>
    <w:rsid w:val="00CA548C"/>
    <w:rsid w:val="00CB2209"/>
    <w:rsid w:val="00CC0764"/>
    <w:rsid w:val="00CC2C5D"/>
    <w:rsid w:val="00CC38B6"/>
    <w:rsid w:val="00CC71D3"/>
    <w:rsid w:val="00CD0E93"/>
    <w:rsid w:val="00CD20AB"/>
    <w:rsid w:val="00CD4CFB"/>
    <w:rsid w:val="00CD6B11"/>
    <w:rsid w:val="00CE4886"/>
    <w:rsid w:val="00CE48FB"/>
    <w:rsid w:val="00CE6427"/>
    <w:rsid w:val="00CF2913"/>
    <w:rsid w:val="00CF4828"/>
    <w:rsid w:val="00CF507E"/>
    <w:rsid w:val="00CF65FB"/>
    <w:rsid w:val="00D00193"/>
    <w:rsid w:val="00D02864"/>
    <w:rsid w:val="00D048F0"/>
    <w:rsid w:val="00D04E73"/>
    <w:rsid w:val="00D04FD7"/>
    <w:rsid w:val="00D05A65"/>
    <w:rsid w:val="00D06FE0"/>
    <w:rsid w:val="00D108DD"/>
    <w:rsid w:val="00D15352"/>
    <w:rsid w:val="00D15D38"/>
    <w:rsid w:val="00D16DAC"/>
    <w:rsid w:val="00D17CBB"/>
    <w:rsid w:val="00D23F7D"/>
    <w:rsid w:val="00D23F85"/>
    <w:rsid w:val="00D31A05"/>
    <w:rsid w:val="00D34C21"/>
    <w:rsid w:val="00D353E1"/>
    <w:rsid w:val="00D37BE0"/>
    <w:rsid w:val="00D43FCC"/>
    <w:rsid w:val="00D44D49"/>
    <w:rsid w:val="00D45589"/>
    <w:rsid w:val="00D47252"/>
    <w:rsid w:val="00D4766B"/>
    <w:rsid w:val="00D5000A"/>
    <w:rsid w:val="00D51721"/>
    <w:rsid w:val="00D549B7"/>
    <w:rsid w:val="00D55FA0"/>
    <w:rsid w:val="00D563DB"/>
    <w:rsid w:val="00D56A44"/>
    <w:rsid w:val="00D62B9C"/>
    <w:rsid w:val="00D639AC"/>
    <w:rsid w:val="00D64081"/>
    <w:rsid w:val="00D67F98"/>
    <w:rsid w:val="00D770E8"/>
    <w:rsid w:val="00D77354"/>
    <w:rsid w:val="00D77C46"/>
    <w:rsid w:val="00D816BF"/>
    <w:rsid w:val="00D81811"/>
    <w:rsid w:val="00D829DB"/>
    <w:rsid w:val="00D83BB4"/>
    <w:rsid w:val="00D85231"/>
    <w:rsid w:val="00D858B0"/>
    <w:rsid w:val="00D85B9F"/>
    <w:rsid w:val="00D86F91"/>
    <w:rsid w:val="00D87D4C"/>
    <w:rsid w:val="00D90EBC"/>
    <w:rsid w:val="00D91E55"/>
    <w:rsid w:val="00D922A9"/>
    <w:rsid w:val="00D92FF0"/>
    <w:rsid w:val="00D936F2"/>
    <w:rsid w:val="00DA0E37"/>
    <w:rsid w:val="00DA52EB"/>
    <w:rsid w:val="00DA6BC4"/>
    <w:rsid w:val="00DA6BE4"/>
    <w:rsid w:val="00DA6FBD"/>
    <w:rsid w:val="00DB0024"/>
    <w:rsid w:val="00DB048C"/>
    <w:rsid w:val="00DB2090"/>
    <w:rsid w:val="00DB6A90"/>
    <w:rsid w:val="00DB6FD0"/>
    <w:rsid w:val="00DC1AC8"/>
    <w:rsid w:val="00DC1BD7"/>
    <w:rsid w:val="00DC3ED7"/>
    <w:rsid w:val="00DC4312"/>
    <w:rsid w:val="00DC5F75"/>
    <w:rsid w:val="00DC7987"/>
    <w:rsid w:val="00DC7E49"/>
    <w:rsid w:val="00DD1DEF"/>
    <w:rsid w:val="00DD1FA5"/>
    <w:rsid w:val="00DE05D2"/>
    <w:rsid w:val="00DE1811"/>
    <w:rsid w:val="00DE209F"/>
    <w:rsid w:val="00DE3B77"/>
    <w:rsid w:val="00DE42FA"/>
    <w:rsid w:val="00DE445C"/>
    <w:rsid w:val="00DE5AFD"/>
    <w:rsid w:val="00DF08F3"/>
    <w:rsid w:val="00DF5696"/>
    <w:rsid w:val="00E02B50"/>
    <w:rsid w:val="00E045A4"/>
    <w:rsid w:val="00E07B98"/>
    <w:rsid w:val="00E16F76"/>
    <w:rsid w:val="00E21A6A"/>
    <w:rsid w:val="00E21B21"/>
    <w:rsid w:val="00E22F59"/>
    <w:rsid w:val="00E23DC0"/>
    <w:rsid w:val="00E24CE8"/>
    <w:rsid w:val="00E32FC5"/>
    <w:rsid w:val="00E347A8"/>
    <w:rsid w:val="00E348D5"/>
    <w:rsid w:val="00E44091"/>
    <w:rsid w:val="00E44452"/>
    <w:rsid w:val="00E4734D"/>
    <w:rsid w:val="00E47B34"/>
    <w:rsid w:val="00E50B94"/>
    <w:rsid w:val="00E51EAB"/>
    <w:rsid w:val="00E53C89"/>
    <w:rsid w:val="00E60909"/>
    <w:rsid w:val="00E61D7C"/>
    <w:rsid w:val="00E6568B"/>
    <w:rsid w:val="00E663D6"/>
    <w:rsid w:val="00E666E3"/>
    <w:rsid w:val="00E66FFC"/>
    <w:rsid w:val="00E7399F"/>
    <w:rsid w:val="00E74194"/>
    <w:rsid w:val="00E7497B"/>
    <w:rsid w:val="00E80089"/>
    <w:rsid w:val="00E820A0"/>
    <w:rsid w:val="00E84E7F"/>
    <w:rsid w:val="00E84EF1"/>
    <w:rsid w:val="00E85749"/>
    <w:rsid w:val="00E86FF5"/>
    <w:rsid w:val="00E8736F"/>
    <w:rsid w:val="00E907D3"/>
    <w:rsid w:val="00E922E1"/>
    <w:rsid w:val="00E95040"/>
    <w:rsid w:val="00EA086E"/>
    <w:rsid w:val="00EA29DD"/>
    <w:rsid w:val="00EA3384"/>
    <w:rsid w:val="00EA46AF"/>
    <w:rsid w:val="00EA6572"/>
    <w:rsid w:val="00EB2C63"/>
    <w:rsid w:val="00EB4E43"/>
    <w:rsid w:val="00EB7B88"/>
    <w:rsid w:val="00EC0B36"/>
    <w:rsid w:val="00EC23C7"/>
    <w:rsid w:val="00EC3647"/>
    <w:rsid w:val="00EC3B9F"/>
    <w:rsid w:val="00EC481B"/>
    <w:rsid w:val="00EC5462"/>
    <w:rsid w:val="00EC65EA"/>
    <w:rsid w:val="00ED0B65"/>
    <w:rsid w:val="00ED0BED"/>
    <w:rsid w:val="00ED36D2"/>
    <w:rsid w:val="00ED605C"/>
    <w:rsid w:val="00ED6BC1"/>
    <w:rsid w:val="00ED71CF"/>
    <w:rsid w:val="00EE01B3"/>
    <w:rsid w:val="00EE0DF5"/>
    <w:rsid w:val="00EE1ACB"/>
    <w:rsid w:val="00EE35D1"/>
    <w:rsid w:val="00EE39D7"/>
    <w:rsid w:val="00EE3E0A"/>
    <w:rsid w:val="00EE6B9B"/>
    <w:rsid w:val="00EF47E6"/>
    <w:rsid w:val="00F00A71"/>
    <w:rsid w:val="00F035DE"/>
    <w:rsid w:val="00F04ADB"/>
    <w:rsid w:val="00F05337"/>
    <w:rsid w:val="00F12096"/>
    <w:rsid w:val="00F12BA0"/>
    <w:rsid w:val="00F152C4"/>
    <w:rsid w:val="00F17462"/>
    <w:rsid w:val="00F17AE7"/>
    <w:rsid w:val="00F22885"/>
    <w:rsid w:val="00F22DE0"/>
    <w:rsid w:val="00F243A0"/>
    <w:rsid w:val="00F243E7"/>
    <w:rsid w:val="00F2732F"/>
    <w:rsid w:val="00F303E8"/>
    <w:rsid w:val="00F3103C"/>
    <w:rsid w:val="00F324F1"/>
    <w:rsid w:val="00F353E3"/>
    <w:rsid w:val="00F354FA"/>
    <w:rsid w:val="00F4102A"/>
    <w:rsid w:val="00F4211A"/>
    <w:rsid w:val="00F42599"/>
    <w:rsid w:val="00F449D6"/>
    <w:rsid w:val="00F45BC4"/>
    <w:rsid w:val="00F4754F"/>
    <w:rsid w:val="00F47DCB"/>
    <w:rsid w:val="00F543FA"/>
    <w:rsid w:val="00F575EA"/>
    <w:rsid w:val="00F57A32"/>
    <w:rsid w:val="00F637C2"/>
    <w:rsid w:val="00F65559"/>
    <w:rsid w:val="00F766AD"/>
    <w:rsid w:val="00F77E40"/>
    <w:rsid w:val="00F81C8B"/>
    <w:rsid w:val="00F8249B"/>
    <w:rsid w:val="00F84857"/>
    <w:rsid w:val="00F9020D"/>
    <w:rsid w:val="00F91225"/>
    <w:rsid w:val="00F91C29"/>
    <w:rsid w:val="00FA0881"/>
    <w:rsid w:val="00FA21FA"/>
    <w:rsid w:val="00FA57DB"/>
    <w:rsid w:val="00FA5874"/>
    <w:rsid w:val="00FA64E0"/>
    <w:rsid w:val="00FA73C1"/>
    <w:rsid w:val="00FA78FE"/>
    <w:rsid w:val="00FB1614"/>
    <w:rsid w:val="00FB1A2C"/>
    <w:rsid w:val="00FB7585"/>
    <w:rsid w:val="00FB7DF4"/>
    <w:rsid w:val="00FC2623"/>
    <w:rsid w:val="00FC423D"/>
    <w:rsid w:val="00FC4D0F"/>
    <w:rsid w:val="00FD06A1"/>
    <w:rsid w:val="00FD41DE"/>
    <w:rsid w:val="00FD69BE"/>
    <w:rsid w:val="00FE01B8"/>
    <w:rsid w:val="00FE2B75"/>
    <w:rsid w:val="00FE337E"/>
    <w:rsid w:val="00FE3D6A"/>
    <w:rsid w:val="00FE465B"/>
    <w:rsid w:val="00FE5CC7"/>
    <w:rsid w:val="00FE6B6E"/>
    <w:rsid w:val="00FE77EE"/>
    <w:rsid w:val="00FE7AF1"/>
    <w:rsid w:val="00FE7F11"/>
    <w:rsid w:val="00FF17BC"/>
    <w:rsid w:val="00FF52CC"/>
    <w:rsid w:val="00FF66DC"/>
    <w:rsid w:val="00FF6E2F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B3"/>
  </w:style>
  <w:style w:type="paragraph" w:styleId="Footer">
    <w:name w:val="footer"/>
    <w:basedOn w:val="Normal"/>
    <w:link w:val="FooterChar"/>
    <w:uiPriority w:val="99"/>
    <w:unhideWhenUsed/>
    <w:rsid w:val="00EE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B3"/>
  </w:style>
  <w:style w:type="paragraph" w:customStyle="1" w:styleId="ContactUMF">
    <w:name w:val="Contact UMF"/>
    <w:next w:val="Normal"/>
    <w:qFormat/>
    <w:rsid w:val="00EE01B3"/>
    <w:pPr>
      <w:spacing w:after="0" w:line="280" w:lineRule="exact"/>
    </w:pPr>
    <w:rPr>
      <w:rFonts w:ascii="Trebuchet MS" w:hAnsi="Trebuchet MS"/>
      <w:color w:val="BEBEBE"/>
      <w:sz w:val="20"/>
      <w:szCs w:val="20"/>
      <w:lang w:val="ro-RO"/>
      <w14:ligatures w14:val="standard"/>
      <w14:numForm w14:val="lining"/>
    </w:rPr>
  </w:style>
  <w:style w:type="table" w:styleId="TableGrid">
    <w:name w:val="Table Grid"/>
    <w:basedOn w:val="TableNormal"/>
    <w:uiPriority w:val="59"/>
    <w:rsid w:val="00EE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B3"/>
  </w:style>
  <w:style w:type="paragraph" w:styleId="Footer">
    <w:name w:val="footer"/>
    <w:basedOn w:val="Normal"/>
    <w:link w:val="FooterChar"/>
    <w:uiPriority w:val="99"/>
    <w:unhideWhenUsed/>
    <w:rsid w:val="00EE0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B3"/>
  </w:style>
  <w:style w:type="paragraph" w:customStyle="1" w:styleId="ContactUMF">
    <w:name w:val="Contact UMF"/>
    <w:next w:val="Normal"/>
    <w:qFormat/>
    <w:rsid w:val="00EE01B3"/>
    <w:pPr>
      <w:spacing w:after="0" w:line="280" w:lineRule="exact"/>
    </w:pPr>
    <w:rPr>
      <w:rFonts w:ascii="Trebuchet MS" w:hAnsi="Trebuchet MS"/>
      <w:color w:val="BEBEBE"/>
      <w:sz w:val="20"/>
      <w:szCs w:val="20"/>
      <w:lang w:val="ro-RO"/>
      <w14:ligatures w14:val="standard"/>
      <w14:numForm w14:val="lining"/>
    </w:rPr>
  </w:style>
  <w:style w:type="table" w:styleId="TableGrid">
    <w:name w:val="Table Grid"/>
    <w:basedOn w:val="TableNormal"/>
    <w:uiPriority w:val="59"/>
    <w:rsid w:val="00EE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52DD687CBFE41AEF929A77F08E006" ma:contentTypeVersion="1" ma:contentTypeDescription="Creați un document nou." ma:contentTypeScope="" ma:versionID="c707ac379c8eac74294392f8e2433305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MACCJ7WAEWV6-547456421-202</_dlc_DocId>
    <_dlc_DocIdUrl xmlns="4c155583-69f9-458b-843e-56574a4bdc09">
      <Url>https://www.umfiasi.ro/ro/universitate/alegeri-academice/_layouts/15/DocIdRedir.aspx?ID=MACCJ7WAEWV6-547456421-202</Url>
      <Description>MACCJ7WAEWV6-547456421-202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3F34C9-7A56-4EA9-AD77-5ED25669E0A0}"/>
</file>

<file path=customXml/itemProps2.xml><?xml version="1.0" encoding="utf-8"?>
<ds:datastoreItem xmlns:ds="http://schemas.openxmlformats.org/officeDocument/2006/customXml" ds:itemID="{9565C069-E209-4B0A-9A3D-60EE6A969BD1}"/>
</file>

<file path=customXml/itemProps3.xml><?xml version="1.0" encoding="utf-8"?>
<ds:datastoreItem xmlns:ds="http://schemas.openxmlformats.org/officeDocument/2006/customXml" ds:itemID="{C05BED1F-63CC-4EEA-87D2-EA88D44FE1C4}"/>
</file>

<file path=customXml/itemProps4.xml><?xml version="1.0" encoding="utf-8"?>
<ds:datastoreItem xmlns:ds="http://schemas.openxmlformats.org/officeDocument/2006/customXml" ds:itemID="{C423E120-42F8-4055-A064-4CC2D62F7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Consuela Mihaela Mitasov</dc:creator>
  <cp:lastModifiedBy>Renata-Cecilia BANDOL</cp:lastModifiedBy>
  <cp:revision>4</cp:revision>
  <cp:lastPrinted>2018-02-01T10:10:00Z</cp:lastPrinted>
  <dcterms:created xsi:type="dcterms:W3CDTF">2020-05-19T06:06:00Z</dcterms:created>
  <dcterms:modified xsi:type="dcterms:W3CDTF">2020-05-19T06:22:00Z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0x01010023652DD687CBFE41AEF929A77F08E006</vt:lpwstr>
  </property>
  <property fmtid="{D5CDD505-2E9C-101B-9397-08002B2CF9AE}" pid="3" name="_dlc_DocIdItemGuid">
    <vt:lpwstr>1204b604-024d-4ba0-b280-88c4683dabd1</vt:lpwstr>
  </property>
</Properties>
</file>